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7F" w:rsidRDefault="00116145">
      <w:pPr>
        <w:pStyle w:val="Corpotesto"/>
        <w:pBdr>
          <w:top w:val="single" w:sz="4" w:space="1" w:color="000000"/>
          <w:left w:val="single" w:sz="4" w:space="5" w:color="000000"/>
          <w:bottom w:val="single" w:sz="4" w:space="0" w:color="000000"/>
          <w:right w:val="single" w:sz="4" w:space="4" w:color="000000"/>
        </w:pBdr>
        <w:spacing w:line="480" w:lineRule="exact"/>
        <w:ind w:left="7797"/>
        <w:jc w:val="center"/>
        <w:rPr>
          <w:b/>
          <w:szCs w:val="24"/>
        </w:rPr>
      </w:pPr>
      <w:r>
        <w:rPr>
          <w:b/>
          <w:szCs w:val="24"/>
          <w:lang w:val="it-IT"/>
        </w:rPr>
        <w:t xml:space="preserve">1 </w:t>
      </w:r>
      <w:r w:rsidR="0022017F">
        <w:rPr>
          <w:b/>
          <w:szCs w:val="24"/>
        </w:rPr>
        <w:t>Marca da bollo legale</w:t>
      </w:r>
    </w:p>
    <w:p w:rsidR="0022017F" w:rsidRDefault="0022017F">
      <w:pPr>
        <w:pStyle w:val="Corpotesto"/>
        <w:pBdr>
          <w:top w:val="single" w:sz="4" w:space="1" w:color="000000"/>
          <w:left w:val="single" w:sz="4" w:space="5" w:color="000000"/>
          <w:bottom w:val="single" w:sz="4" w:space="0" w:color="000000"/>
          <w:right w:val="single" w:sz="4" w:space="4" w:color="000000"/>
        </w:pBdr>
        <w:spacing w:line="480" w:lineRule="exact"/>
        <w:ind w:left="7797"/>
        <w:jc w:val="center"/>
      </w:pPr>
      <w:r>
        <w:rPr>
          <w:b/>
          <w:szCs w:val="24"/>
        </w:rPr>
        <w:t>(€ 16,00)</w:t>
      </w:r>
    </w:p>
    <w:p w:rsidR="0022017F" w:rsidRDefault="0022017F" w:rsidP="00F107EA">
      <w:pPr>
        <w:pStyle w:val="Titolo"/>
        <w:spacing w:line="240" w:lineRule="auto"/>
      </w:pPr>
    </w:p>
    <w:p w:rsidR="0022017F" w:rsidRDefault="0022017F" w:rsidP="00F107EA">
      <w:pPr>
        <w:pStyle w:val="Titolo"/>
        <w:spacing w:line="240" w:lineRule="auto"/>
      </w:pPr>
      <w:r>
        <w:t>MODELLO “A”</w:t>
      </w:r>
    </w:p>
    <w:p w:rsidR="0022017F" w:rsidRDefault="0022017F" w:rsidP="00F107EA">
      <w:pPr>
        <w:pStyle w:val="Titolo"/>
        <w:spacing w:line="240" w:lineRule="auto"/>
      </w:pPr>
    </w:p>
    <w:p w:rsidR="0022017F" w:rsidRDefault="003F1263" w:rsidP="00F107EA">
      <w:pPr>
        <w:tabs>
          <w:tab w:val="left" w:pos="720"/>
        </w:tabs>
        <w:jc w:val="center"/>
        <w:rPr>
          <w:sz w:val="22"/>
        </w:rPr>
      </w:pPr>
      <w:r>
        <w:rPr>
          <w:b/>
          <w:sz w:val="24"/>
          <w:szCs w:val="24"/>
        </w:rPr>
        <w:t>CONSORZIO 4 BASSO VALDARNO</w:t>
      </w:r>
    </w:p>
    <w:p w:rsidR="0022017F" w:rsidRDefault="0022017F" w:rsidP="00F107EA">
      <w:pPr>
        <w:tabs>
          <w:tab w:val="left" w:pos="720"/>
        </w:tabs>
        <w:jc w:val="center"/>
        <w:rPr>
          <w:sz w:val="22"/>
        </w:rPr>
      </w:pPr>
    </w:p>
    <w:p w:rsidR="0022017F" w:rsidRDefault="0022017F" w:rsidP="00F107EA">
      <w:pPr>
        <w:tabs>
          <w:tab w:val="left" w:pos="720"/>
        </w:tabs>
        <w:jc w:val="center"/>
        <w:rPr>
          <w:b/>
          <w:sz w:val="22"/>
        </w:rPr>
      </w:pPr>
      <w:r>
        <w:rPr>
          <w:b/>
          <w:sz w:val="22"/>
        </w:rPr>
        <w:t>ISTANZ</w:t>
      </w:r>
      <w:r w:rsidR="003F1263">
        <w:rPr>
          <w:b/>
          <w:sz w:val="22"/>
        </w:rPr>
        <w:t>A DI AMMISSIONE E DICHIARAZIONI</w:t>
      </w:r>
    </w:p>
    <w:p w:rsidR="0022017F" w:rsidRDefault="0022017F" w:rsidP="00F107EA">
      <w:pPr>
        <w:tabs>
          <w:tab w:val="left" w:pos="720"/>
        </w:tabs>
        <w:jc w:val="center"/>
        <w:rPr>
          <w:b/>
          <w:sz w:val="22"/>
        </w:rPr>
      </w:pPr>
    </w:p>
    <w:p w:rsidR="0022017F" w:rsidRDefault="0022017F" w:rsidP="00F107EA">
      <w:pPr>
        <w:tabs>
          <w:tab w:val="left" w:pos="720"/>
        </w:tabs>
      </w:pPr>
      <w:r>
        <w:rPr>
          <w:i/>
          <w:sz w:val="22"/>
        </w:rPr>
        <w:t xml:space="preserve">OGGETTO: </w:t>
      </w:r>
      <w:r w:rsidR="00215D9D">
        <w:rPr>
          <w:b/>
          <w:bCs/>
          <w:sz w:val="22"/>
          <w:szCs w:val="22"/>
        </w:rPr>
        <w:t xml:space="preserve">AFFIDAMENTO IN ACCORDO QUADRO DI </w:t>
      </w:r>
      <w:r w:rsidR="00451578">
        <w:rPr>
          <w:b/>
          <w:bCs/>
          <w:sz w:val="22"/>
          <w:szCs w:val="22"/>
        </w:rPr>
        <w:t>FORNITURA DI GASOLIO AGRICOLO PER LE ATTIVITA’ DELLA GESTIONE DIRETTA</w:t>
      </w:r>
    </w:p>
    <w:p w:rsidR="0022017F" w:rsidRDefault="0022017F" w:rsidP="00F107EA">
      <w:pPr>
        <w:pStyle w:val="Titolo2"/>
        <w:tabs>
          <w:tab w:val="clear" w:pos="3686"/>
          <w:tab w:val="clear" w:pos="9356"/>
        </w:tabs>
        <w:spacing w:line="240" w:lineRule="auto"/>
        <w:rPr>
          <w:smallCaps/>
          <w:sz w:val="24"/>
          <w:szCs w:val="24"/>
        </w:rPr>
      </w:pPr>
      <w:r>
        <w:t xml:space="preserve">                                                                                                              </w:t>
      </w:r>
      <w:r w:rsidR="00451578">
        <w:t xml:space="preserve">                                          </w:t>
      </w:r>
    </w:p>
    <w:p w:rsidR="0022017F" w:rsidRDefault="0022017F" w:rsidP="00F107EA">
      <w:pPr>
        <w:jc w:val="center"/>
        <w:rPr>
          <w:smallCaps/>
          <w:sz w:val="24"/>
          <w:szCs w:val="24"/>
        </w:rPr>
      </w:pPr>
    </w:p>
    <w:p w:rsidR="00F107EA" w:rsidRDefault="0022017F" w:rsidP="00F107EA">
      <w:pPr>
        <w:tabs>
          <w:tab w:val="left" w:leader="underscore" w:pos="9356"/>
        </w:tabs>
        <w:rPr>
          <w:sz w:val="24"/>
          <w:szCs w:val="24"/>
        </w:rPr>
      </w:pPr>
      <w:r>
        <w:rPr>
          <w:sz w:val="24"/>
          <w:szCs w:val="24"/>
        </w:rPr>
        <w:t>IL SOTTOSCRITTO</w:t>
      </w:r>
    </w:p>
    <w:p w:rsidR="0022017F" w:rsidRDefault="00F107EA" w:rsidP="00F107EA">
      <w:pPr>
        <w:rPr>
          <w:sz w:val="24"/>
          <w:szCs w:val="24"/>
        </w:rPr>
      </w:pPr>
      <w:r>
        <w:rPr>
          <w:sz w:val="24"/>
          <w:szCs w:val="24"/>
        </w:rPr>
        <w:t>__________________________________________________________________________</w:t>
      </w:r>
    </w:p>
    <w:p w:rsidR="0022017F" w:rsidRDefault="0022017F" w:rsidP="00F107EA">
      <w:pPr>
        <w:rPr>
          <w:sz w:val="24"/>
          <w:szCs w:val="24"/>
        </w:rPr>
      </w:pPr>
    </w:p>
    <w:p w:rsidR="0022017F" w:rsidRDefault="0022017F" w:rsidP="00F107EA">
      <w:pPr>
        <w:tabs>
          <w:tab w:val="left" w:leader="underscore" w:pos="5670"/>
          <w:tab w:val="left" w:leader="underscore" w:pos="9356"/>
        </w:tabs>
        <w:rPr>
          <w:sz w:val="24"/>
          <w:szCs w:val="24"/>
        </w:rPr>
      </w:pPr>
      <w:r>
        <w:rPr>
          <w:sz w:val="24"/>
          <w:szCs w:val="24"/>
        </w:rPr>
        <w:t xml:space="preserve">NATO A </w:t>
      </w:r>
      <w:r>
        <w:rPr>
          <w:sz w:val="24"/>
          <w:szCs w:val="24"/>
        </w:rPr>
        <w:tab/>
        <w:t xml:space="preserve"> IL </w:t>
      </w:r>
      <w:r w:rsidR="00F107EA">
        <w:rPr>
          <w:sz w:val="24"/>
          <w:szCs w:val="24"/>
        </w:rPr>
        <w:t>________________________</w:t>
      </w:r>
    </w:p>
    <w:p w:rsidR="0022017F" w:rsidRDefault="0022017F" w:rsidP="00F107EA">
      <w:pPr>
        <w:rPr>
          <w:sz w:val="24"/>
          <w:szCs w:val="24"/>
        </w:rPr>
      </w:pPr>
    </w:p>
    <w:p w:rsidR="00F107EA" w:rsidRDefault="00F107EA" w:rsidP="00F107EA">
      <w:pPr>
        <w:tabs>
          <w:tab w:val="left" w:leader="underscore" w:pos="9356"/>
        </w:tabs>
        <w:rPr>
          <w:sz w:val="24"/>
          <w:szCs w:val="24"/>
        </w:rPr>
      </w:pPr>
      <w:r>
        <w:rPr>
          <w:sz w:val="24"/>
          <w:szCs w:val="24"/>
        </w:rPr>
        <w:t>NELLA SUA QUALITA' DI</w:t>
      </w:r>
    </w:p>
    <w:p w:rsidR="0022017F" w:rsidRDefault="00F107EA" w:rsidP="00F107EA">
      <w:pPr>
        <w:rPr>
          <w:sz w:val="24"/>
          <w:szCs w:val="24"/>
        </w:rPr>
      </w:pPr>
      <w:r>
        <w:rPr>
          <w:sz w:val="24"/>
          <w:szCs w:val="24"/>
        </w:rPr>
        <w:t>__________________________________________________________________________</w:t>
      </w:r>
    </w:p>
    <w:p w:rsidR="0022017F" w:rsidRDefault="0022017F" w:rsidP="00F107EA">
      <w:pPr>
        <w:rPr>
          <w:sz w:val="24"/>
          <w:szCs w:val="24"/>
        </w:rPr>
      </w:pPr>
    </w:p>
    <w:p w:rsidR="00F107EA" w:rsidRPr="00F107EA" w:rsidRDefault="0022017F" w:rsidP="00F107EA">
      <w:pPr>
        <w:pStyle w:val="Titolo2"/>
        <w:tabs>
          <w:tab w:val="clear" w:pos="3686"/>
        </w:tabs>
        <w:spacing w:line="240" w:lineRule="auto"/>
        <w:ind w:left="0" w:hanging="15"/>
        <w:rPr>
          <w:sz w:val="24"/>
          <w:szCs w:val="24"/>
        </w:rPr>
      </w:pPr>
      <w:r>
        <w:t>AUTORIZZATO A RAPPRESENTARE</w:t>
      </w:r>
      <w:r w:rsidR="00F107EA">
        <w:t xml:space="preserve"> LEGALMENTE L'IMPRESA/ SOCIETA'</w:t>
      </w:r>
    </w:p>
    <w:p w:rsidR="00F107EA" w:rsidRDefault="00F107EA" w:rsidP="00F107EA">
      <w:pPr>
        <w:rPr>
          <w:sz w:val="24"/>
          <w:szCs w:val="24"/>
        </w:rPr>
      </w:pPr>
      <w:r>
        <w:rPr>
          <w:sz w:val="24"/>
          <w:szCs w:val="24"/>
        </w:rPr>
        <w:t>__________________________________________________________________________</w:t>
      </w:r>
    </w:p>
    <w:p w:rsidR="0022017F" w:rsidRDefault="0022017F" w:rsidP="00F107EA">
      <w:pPr>
        <w:rPr>
          <w:sz w:val="24"/>
          <w:szCs w:val="24"/>
        </w:rPr>
      </w:pPr>
    </w:p>
    <w:p w:rsidR="00F107EA" w:rsidRDefault="00F107EA" w:rsidP="00F107EA">
      <w:pPr>
        <w:rPr>
          <w:sz w:val="24"/>
          <w:szCs w:val="24"/>
        </w:rPr>
      </w:pPr>
      <w:r>
        <w:rPr>
          <w:sz w:val="24"/>
          <w:szCs w:val="24"/>
        </w:rPr>
        <w:t>__________________________________________________________________________</w:t>
      </w:r>
    </w:p>
    <w:p w:rsidR="00F107EA" w:rsidRDefault="00F107EA" w:rsidP="00F107EA">
      <w:pPr>
        <w:rPr>
          <w:sz w:val="24"/>
          <w:szCs w:val="24"/>
        </w:rPr>
      </w:pPr>
    </w:p>
    <w:p w:rsidR="0022017F" w:rsidRDefault="0022017F" w:rsidP="00F107EA">
      <w:pPr>
        <w:pStyle w:val="sche3"/>
        <w:jc w:val="center"/>
        <w:rPr>
          <w:rFonts w:ascii="Times New Roman" w:hAnsi="Times New Roman" w:cs="Times New Roman"/>
          <w:b/>
          <w:sz w:val="24"/>
          <w:szCs w:val="24"/>
          <w:lang w:val="it-IT"/>
        </w:rPr>
      </w:pPr>
      <w:r>
        <w:rPr>
          <w:rFonts w:ascii="Times New Roman" w:hAnsi="Times New Roman" w:cs="Times New Roman"/>
          <w:b/>
          <w:sz w:val="24"/>
          <w:szCs w:val="24"/>
          <w:lang w:val="it-IT"/>
        </w:rPr>
        <w:t>CHIEDE di partecipare alla gara</w:t>
      </w:r>
      <w:r w:rsidR="00451578">
        <w:rPr>
          <w:rFonts w:ascii="Times New Roman" w:hAnsi="Times New Roman" w:cs="Times New Roman"/>
          <w:b/>
          <w:sz w:val="24"/>
          <w:szCs w:val="24"/>
          <w:lang w:val="it-IT"/>
        </w:rPr>
        <w:t xml:space="preserve"> in oggetto:</w:t>
      </w:r>
    </w:p>
    <w:p w:rsidR="00451578" w:rsidRDefault="00451578" w:rsidP="00F107EA">
      <w:pPr>
        <w:pStyle w:val="sche3"/>
        <w:jc w:val="center"/>
        <w:rPr>
          <w:rFonts w:ascii="Times New Roman" w:hAnsi="Times New Roman" w:cs="Times New Roman"/>
          <w:b/>
          <w:sz w:val="24"/>
          <w:szCs w:val="24"/>
          <w:lang w:val="it-IT"/>
        </w:rPr>
      </w:pPr>
    </w:p>
    <w:p w:rsidR="00451578" w:rsidRPr="00451578" w:rsidRDefault="00451578" w:rsidP="00F107EA">
      <w:pPr>
        <w:tabs>
          <w:tab w:val="left" w:pos="720"/>
        </w:tabs>
        <w:jc w:val="center"/>
        <w:rPr>
          <w:b/>
          <w:bCs/>
          <w:sz w:val="24"/>
          <w:szCs w:val="24"/>
        </w:rPr>
      </w:pPr>
      <w:r w:rsidRPr="00451578">
        <w:rPr>
          <w:b/>
          <w:bCs/>
          <w:sz w:val="24"/>
          <w:szCs w:val="24"/>
        </w:rPr>
        <w:t xml:space="preserve">FORNITURA </w:t>
      </w:r>
      <w:r w:rsidR="00F107EA">
        <w:rPr>
          <w:b/>
          <w:bCs/>
          <w:sz w:val="24"/>
          <w:szCs w:val="24"/>
        </w:rPr>
        <w:t xml:space="preserve">IN ACCORDO QUADRO </w:t>
      </w:r>
      <w:r w:rsidRPr="00451578">
        <w:rPr>
          <w:b/>
          <w:bCs/>
          <w:sz w:val="24"/>
          <w:szCs w:val="24"/>
        </w:rPr>
        <w:t>DI GASOLIO AGRICOLO PER LE ATTIVITA’ DELLA GESTIONE DIRETTA</w:t>
      </w:r>
    </w:p>
    <w:p w:rsidR="00451578" w:rsidRPr="00451578" w:rsidRDefault="00451578" w:rsidP="00F107EA">
      <w:pPr>
        <w:tabs>
          <w:tab w:val="left" w:pos="720"/>
        </w:tabs>
        <w:jc w:val="center"/>
        <w:rPr>
          <w:sz w:val="24"/>
          <w:szCs w:val="24"/>
        </w:rPr>
      </w:pPr>
      <w:r w:rsidRPr="00F107EA">
        <w:rPr>
          <w:b/>
          <w:bCs/>
          <w:sz w:val="24"/>
          <w:szCs w:val="24"/>
        </w:rPr>
        <w:t xml:space="preserve">CIG: </w:t>
      </w:r>
      <w:r w:rsidR="00F107EA" w:rsidRPr="00F107EA">
        <w:rPr>
          <w:b/>
          <w:bCs/>
          <w:sz w:val="24"/>
          <w:szCs w:val="24"/>
        </w:rPr>
        <w:t>7271050446</w:t>
      </w:r>
    </w:p>
    <w:p w:rsidR="00451578" w:rsidRDefault="00451578" w:rsidP="00F107EA">
      <w:pPr>
        <w:pStyle w:val="sche3"/>
        <w:jc w:val="center"/>
        <w:rPr>
          <w:rFonts w:ascii="Times New Roman" w:hAnsi="Times New Roman" w:cs="Times New Roman"/>
          <w:b/>
          <w:sz w:val="24"/>
          <w:szCs w:val="24"/>
          <w:lang w:val="it-IT"/>
        </w:rPr>
      </w:pPr>
    </w:p>
    <w:p w:rsidR="0022017F" w:rsidRDefault="0022017F" w:rsidP="00F107EA">
      <w:pPr>
        <w:jc w:val="both"/>
        <w:rPr>
          <w:sz w:val="24"/>
          <w:szCs w:val="24"/>
        </w:rPr>
      </w:pPr>
      <w:r>
        <w:rPr>
          <w:sz w:val="24"/>
          <w:szCs w:val="24"/>
        </w:rPr>
        <w:t>CONSAPEVOLE DELLA RESPONSABILITA' PENALE CUI PUO' ANDARE INCONTRO NEL CASO DI AFFERMAZIONI MENDACI, AI SENSI DELL’ART. 76 DEL D.P.R. N. 445/2000</w:t>
      </w:r>
    </w:p>
    <w:p w:rsidR="0022017F" w:rsidRDefault="0022017F" w:rsidP="00F107EA">
      <w:pPr>
        <w:jc w:val="center"/>
        <w:rPr>
          <w:sz w:val="24"/>
          <w:szCs w:val="24"/>
        </w:rPr>
      </w:pPr>
    </w:p>
    <w:p w:rsidR="0022017F" w:rsidRDefault="0022017F" w:rsidP="00F107EA">
      <w:pPr>
        <w:jc w:val="center"/>
        <w:rPr>
          <w:sz w:val="24"/>
          <w:szCs w:val="24"/>
        </w:rPr>
      </w:pPr>
      <w:r>
        <w:rPr>
          <w:b/>
          <w:bCs/>
          <w:spacing w:val="60"/>
          <w:sz w:val="28"/>
          <w:szCs w:val="28"/>
        </w:rPr>
        <w:t>DICHIARA</w:t>
      </w:r>
    </w:p>
    <w:p w:rsidR="0022017F" w:rsidRDefault="0022017F" w:rsidP="00F107EA">
      <w:pPr>
        <w:jc w:val="center"/>
        <w:rPr>
          <w:sz w:val="24"/>
          <w:szCs w:val="24"/>
        </w:rPr>
      </w:pPr>
    </w:p>
    <w:p w:rsidR="0022017F" w:rsidRDefault="0022017F" w:rsidP="00F107EA">
      <w:pPr>
        <w:jc w:val="both"/>
        <w:rPr>
          <w:sz w:val="24"/>
          <w:szCs w:val="24"/>
        </w:rPr>
      </w:pPr>
      <w:r>
        <w:rPr>
          <w:sz w:val="24"/>
          <w:szCs w:val="24"/>
        </w:rPr>
        <w:t>AI SENSI DEGLI ARTT. 46 E 47 DEL D.P.R. N. 445/2000, CHE I FATTI, STATI E QUALITA' RIPORTATI NEI SUCCESSIVI PARAGRAFI CORRISPONDONO A VERITA':</w:t>
      </w:r>
    </w:p>
    <w:p w:rsidR="0022017F" w:rsidRDefault="0022017F" w:rsidP="00F107EA">
      <w:pPr>
        <w:rPr>
          <w:sz w:val="24"/>
          <w:szCs w:val="24"/>
        </w:rPr>
      </w:pPr>
    </w:p>
    <w:p w:rsidR="0022017F" w:rsidRDefault="0022017F" w:rsidP="00F107EA">
      <w:pPr>
        <w:pBdr>
          <w:top w:val="single" w:sz="4" w:space="1" w:color="000000" w:shadow="1"/>
          <w:left w:val="single" w:sz="4" w:space="1" w:color="000000" w:shadow="1"/>
          <w:bottom w:val="single" w:sz="4" w:space="1" w:color="000000" w:shadow="1"/>
          <w:right w:val="single" w:sz="4" w:space="1" w:color="000000" w:shadow="1"/>
        </w:pBdr>
        <w:shd w:val="clear" w:color="auto" w:fill="F2F2F2"/>
        <w:rPr>
          <w:sz w:val="24"/>
          <w:szCs w:val="24"/>
        </w:rPr>
      </w:pPr>
      <w:r>
        <w:t xml:space="preserve"> </w:t>
      </w:r>
    </w:p>
    <w:p w:rsidR="0022017F" w:rsidRDefault="0022017F" w:rsidP="00F107EA">
      <w:pPr>
        <w:pBdr>
          <w:top w:val="single" w:sz="4" w:space="1" w:color="000000" w:shadow="1"/>
          <w:left w:val="single" w:sz="4" w:space="1" w:color="000000" w:shadow="1"/>
          <w:bottom w:val="single" w:sz="4" w:space="1" w:color="000000" w:shadow="1"/>
          <w:right w:val="single" w:sz="4" w:space="1" w:color="000000" w:shadow="1"/>
        </w:pBdr>
        <w:shd w:val="clear" w:color="auto" w:fill="F2F2F2"/>
        <w:tabs>
          <w:tab w:val="center" w:pos="4536"/>
        </w:tabs>
        <w:rPr>
          <w:b/>
          <w:bCs/>
          <w:sz w:val="24"/>
          <w:szCs w:val="24"/>
        </w:rPr>
      </w:pPr>
      <w:r>
        <w:rPr>
          <w:sz w:val="24"/>
          <w:szCs w:val="24"/>
        </w:rPr>
        <w:t>Paragrafo 1</w:t>
      </w:r>
      <w:r w:rsidR="00F107EA">
        <w:rPr>
          <w:sz w:val="24"/>
          <w:szCs w:val="24"/>
        </w:rPr>
        <w:tab/>
      </w:r>
      <w:r>
        <w:rPr>
          <w:b/>
          <w:bCs/>
          <w:sz w:val="26"/>
          <w:szCs w:val="26"/>
        </w:rPr>
        <w:t>DATI GENERALI DELL' IMPRESA/SOCIETA'</w:t>
      </w:r>
    </w:p>
    <w:p w:rsidR="0022017F" w:rsidRDefault="0022017F" w:rsidP="00F107EA">
      <w:pPr>
        <w:pBdr>
          <w:top w:val="single" w:sz="4" w:space="1" w:color="000000" w:shadow="1"/>
          <w:left w:val="single" w:sz="4" w:space="1" w:color="000000" w:shadow="1"/>
          <w:bottom w:val="single" w:sz="4" w:space="1" w:color="000000" w:shadow="1"/>
          <w:right w:val="single" w:sz="4" w:space="1" w:color="000000" w:shadow="1"/>
        </w:pBdr>
        <w:shd w:val="clear" w:color="auto" w:fill="F2F2F2"/>
        <w:rPr>
          <w:b/>
          <w:bCs/>
          <w:sz w:val="24"/>
          <w:szCs w:val="24"/>
        </w:rPr>
      </w:pPr>
    </w:p>
    <w:p w:rsidR="0022017F" w:rsidRDefault="0022017F" w:rsidP="00F107EA">
      <w:pPr>
        <w:rPr>
          <w:sz w:val="24"/>
          <w:szCs w:val="24"/>
        </w:rPr>
      </w:pPr>
    </w:p>
    <w:p w:rsidR="00F107EA" w:rsidRDefault="0022017F" w:rsidP="00F107EA">
      <w:pPr>
        <w:tabs>
          <w:tab w:val="left" w:leader="underscore" w:pos="9356"/>
        </w:tabs>
        <w:rPr>
          <w:sz w:val="24"/>
          <w:szCs w:val="24"/>
        </w:rPr>
      </w:pPr>
      <w:r>
        <w:rPr>
          <w:sz w:val="24"/>
          <w:szCs w:val="24"/>
        </w:rPr>
        <w:t>RAGIONE/DENOMINA</w:t>
      </w:r>
      <w:r w:rsidR="00F107EA">
        <w:rPr>
          <w:sz w:val="24"/>
          <w:szCs w:val="24"/>
        </w:rPr>
        <w:t>ZIONE SOCIALE E FORMA GIURIDICA</w:t>
      </w:r>
    </w:p>
    <w:p w:rsidR="00F107EA" w:rsidRDefault="00F107EA" w:rsidP="00F107EA">
      <w:pPr>
        <w:rPr>
          <w:sz w:val="24"/>
          <w:szCs w:val="24"/>
        </w:rPr>
      </w:pPr>
      <w:r>
        <w:rPr>
          <w:sz w:val="24"/>
          <w:szCs w:val="24"/>
        </w:rPr>
        <w:t>__________________________________________________________________________</w:t>
      </w:r>
    </w:p>
    <w:p w:rsidR="00F107EA" w:rsidRDefault="00F107EA" w:rsidP="00F107EA">
      <w:pPr>
        <w:rPr>
          <w:sz w:val="24"/>
          <w:szCs w:val="24"/>
        </w:rPr>
      </w:pPr>
    </w:p>
    <w:p w:rsidR="00F107EA" w:rsidRPr="00F107EA" w:rsidRDefault="0022017F" w:rsidP="00F107EA">
      <w:pPr>
        <w:rPr>
          <w:sz w:val="24"/>
          <w:szCs w:val="24"/>
        </w:rPr>
      </w:pPr>
      <w:r w:rsidRPr="00F107EA">
        <w:rPr>
          <w:sz w:val="24"/>
          <w:szCs w:val="24"/>
        </w:rPr>
        <w:lastRenderedPageBreak/>
        <w:t>SEDE LEGALE</w:t>
      </w:r>
      <w:r w:rsidR="00F107EA" w:rsidRPr="00F107EA">
        <w:rPr>
          <w:sz w:val="24"/>
          <w:szCs w:val="24"/>
        </w:rPr>
        <w:t xml:space="preserve"> </w:t>
      </w:r>
      <w:r w:rsidR="00F107EA">
        <w:rPr>
          <w:b/>
          <w:i/>
          <w:sz w:val="24"/>
          <w:szCs w:val="24"/>
        </w:rPr>
        <w:t>_________</w:t>
      </w:r>
      <w:r w:rsidR="00F107EA" w:rsidRPr="00F107EA">
        <w:rPr>
          <w:b/>
          <w:i/>
          <w:sz w:val="24"/>
          <w:szCs w:val="24"/>
        </w:rPr>
        <w:t>____________________________________________________</w:t>
      </w:r>
    </w:p>
    <w:p w:rsidR="0022017F" w:rsidRPr="00F107EA" w:rsidRDefault="0022017F" w:rsidP="00F107EA">
      <w:pPr>
        <w:pStyle w:val="Titolo2"/>
        <w:spacing w:line="240" w:lineRule="auto"/>
        <w:ind w:left="-15" w:firstLine="0"/>
        <w:rPr>
          <w:rFonts w:ascii="Times New Roman" w:hAnsi="Times New Roman" w:cs="Times New Roman"/>
          <w:b w:val="0"/>
          <w:i w:val="0"/>
          <w:sz w:val="24"/>
          <w:szCs w:val="24"/>
        </w:rPr>
      </w:pPr>
      <w:r w:rsidRPr="00F107EA">
        <w:rPr>
          <w:rFonts w:ascii="Times New Roman" w:hAnsi="Times New Roman" w:cs="Times New Roman"/>
          <w:b w:val="0"/>
          <w:bCs w:val="0"/>
          <w:i w:val="0"/>
          <w:iCs w:val="0"/>
          <w:sz w:val="24"/>
          <w:szCs w:val="24"/>
          <w:lang w:val="it-IT"/>
        </w:rPr>
        <w:t>SEDE OPERATIVA</w:t>
      </w:r>
      <w:r w:rsidRPr="00F107EA">
        <w:rPr>
          <w:rFonts w:ascii="Times New Roman" w:hAnsi="Times New Roman" w:cs="Times New Roman"/>
          <w:b w:val="0"/>
          <w:i w:val="0"/>
          <w:sz w:val="24"/>
          <w:szCs w:val="24"/>
        </w:rPr>
        <w:t xml:space="preserve"> </w:t>
      </w:r>
      <w:r w:rsidR="00F107EA" w:rsidRPr="00F107EA">
        <w:rPr>
          <w:rFonts w:ascii="Times New Roman" w:hAnsi="Times New Roman" w:cs="Times New Roman"/>
          <w:b w:val="0"/>
          <w:i w:val="0"/>
          <w:sz w:val="24"/>
          <w:szCs w:val="24"/>
          <w:lang w:val="it-IT"/>
        </w:rPr>
        <w:t>_________________________________________________________</w:t>
      </w:r>
    </w:p>
    <w:p w:rsidR="0022017F" w:rsidRPr="00F107EA" w:rsidRDefault="0022017F" w:rsidP="00F107EA">
      <w:pPr>
        <w:tabs>
          <w:tab w:val="left" w:leader="underscore" w:pos="9356"/>
        </w:tabs>
        <w:rPr>
          <w:sz w:val="24"/>
          <w:szCs w:val="24"/>
        </w:rPr>
      </w:pPr>
      <w:r w:rsidRPr="00F107EA">
        <w:rPr>
          <w:sz w:val="24"/>
          <w:szCs w:val="24"/>
        </w:rPr>
        <w:t>AI FINI DELLE COMUNICAZIONI DI CUI ALL’ART. 52 DEL D.LGS 50/2016</w:t>
      </w:r>
    </w:p>
    <w:p w:rsidR="0022017F" w:rsidRDefault="0022017F" w:rsidP="00F107EA">
      <w:pPr>
        <w:tabs>
          <w:tab w:val="left" w:leader="underscore" w:pos="9356"/>
        </w:tabs>
        <w:rPr>
          <w:sz w:val="24"/>
          <w:szCs w:val="24"/>
        </w:rPr>
      </w:pPr>
    </w:p>
    <w:p w:rsidR="0022017F" w:rsidRDefault="0022017F" w:rsidP="00F107EA">
      <w:pPr>
        <w:tabs>
          <w:tab w:val="left" w:leader="underscore" w:pos="9356"/>
        </w:tabs>
        <w:jc w:val="center"/>
        <w:rPr>
          <w:sz w:val="24"/>
          <w:szCs w:val="24"/>
        </w:rPr>
      </w:pPr>
      <w:r>
        <w:rPr>
          <w:b/>
          <w:sz w:val="24"/>
          <w:szCs w:val="24"/>
        </w:rPr>
        <w:t>IL SOTTOSCRITTO DICHIARA CHE:</w:t>
      </w:r>
    </w:p>
    <w:p w:rsidR="0022017F" w:rsidRDefault="0022017F" w:rsidP="00F107EA">
      <w:pPr>
        <w:tabs>
          <w:tab w:val="left" w:leader="underscore" w:pos="9356"/>
        </w:tabs>
        <w:rPr>
          <w:sz w:val="24"/>
          <w:szCs w:val="24"/>
        </w:rPr>
      </w:pPr>
      <w:r>
        <w:rPr>
          <w:sz w:val="24"/>
          <w:szCs w:val="24"/>
        </w:rPr>
        <w:t xml:space="preserve">IL DOMICILIO ELETTO </w:t>
      </w:r>
      <w:r w:rsidR="00DB41FA">
        <w:rPr>
          <w:sz w:val="24"/>
          <w:szCs w:val="24"/>
        </w:rPr>
        <w:t>È</w:t>
      </w:r>
      <w:r>
        <w:rPr>
          <w:sz w:val="24"/>
          <w:szCs w:val="24"/>
        </w:rPr>
        <w:t xml:space="preserve"> IL SEGUENTE:</w:t>
      </w:r>
    </w:p>
    <w:p w:rsidR="0022017F" w:rsidRDefault="0022017F" w:rsidP="00F107EA">
      <w:pPr>
        <w:tabs>
          <w:tab w:val="left" w:leader="underscore" w:pos="9356"/>
        </w:tabs>
        <w:rPr>
          <w:sz w:val="24"/>
          <w:szCs w:val="24"/>
        </w:rPr>
      </w:pPr>
      <w:r>
        <w:rPr>
          <w:sz w:val="24"/>
          <w:szCs w:val="24"/>
        </w:rPr>
        <w:t>__________________________________________________________________________</w:t>
      </w:r>
    </w:p>
    <w:p w:rsidR="0022017F" w:rsidRDefault="0022017F" w:rsidP="00F107EA">
      <w:pPr>
        <w:tabs>
          <w:tab w:val="left" w:leader="underscore" w:pos="9356"/>
        </w:tabs>
        <w:rPr>
          <w:sz w:val="24"/>
          <w:szCs w:val="24"/>
        </w:rPr>
      </w:pPr>
    </w:p>
    <w:p w:rsidR="0022017F" w:rsidRDefault="0022017F" w:rsidP="00F107EA">
      <w:pPr>
        <w:tabs>
          <w:tab w:val="left" w:leader="underscore" w:pos="9356"/>
        </w:tabs>
        <w:rPr>
          <w:sz w:val="24"/>
          <w:szCs w:val="24"/>
        </w:rPr>
      </w:pPr>
      <w:r>
        <w:rPr>
          <w:sz w:val="24"/>
          <w:szCs w:val="24"/>
        </w:rPr>
        <w:t xml:space="preserve">IL NUMERO DI FAX CUI INVIARE LE COMUNICAZIONI </w:t>
      </w:r>
      <w:r w:rsidR="00DB41FA">
        <w:rPr>
          <w:sz w:val="24"/>
          <w:szCs w:val="24"/>
        </w:rPr>
        <w:t>È</w:t>
      </w:r>
      <w:r>
        <w:rPr>
          <w:sz w:val="24"/>
          <w:szCs w:val="24"/>
        </w:rPr>
        <w:t xml:space="preserve"> IL SEGUENTE</w:t>
      </w:r>
    </w:p>
    <w:p w:rsidR="0022017F" w:rsidRDefault="0022017F" w:rsidP="00F107EA">
      <w:pPr>
        <w:tabs>
          <w:tab w:val="left" w:leader="underscore" w:pos="9356"/>
        </w:tabs>
        <w:rPr>
          <w:sz w:val="24"/>
          <w:szCs w:val="24"/>
        </w:rPr>
      </w:pPr>
      <w:r>
        <w:rPr>
          <w:sz w:val="24"/>
          <w:szCs w:val="24"/>
        </w:rPr>
        <w:t>__________________________________________________________________________</w:t>
      </w:r>
    </w:p>
    <w:p w:rsidR="00476BB2" w:rsidRDefault="00476BB2" w:rsidP="00F107EA">
      <w:pPr>
        <w:tabs>
          <w:tab w:val="left" w:leader="underscore" w:pos="9356"/>
        </w:tabs>
        <w:rPr>
          <w:sz w:val="24"/>
          <w:szCs w:val="24"/>
        </w:rPr>
      </w:pPr>
    </w:p>
    <w:p w:rsidR="0022017F" w:rsidRDefault="0022017F" w:rsidP="00F107EA">
      <w:pPr>
        <w:pBdr>
          <w:bottom w:val="single" w:sz="8" w:space="1" w:color="000000"/>
        </w:pBdr>
        <w:tabs>
          <w:tab w:val="left" w:leader="underscore" w:pos="9356"/>
        </w:tabs>
        <w:rPr>
          <w:sz w:val="24"/>
          <w:szCs w:val="24"/>
        </w:rPr>
      </w:pPr>
      <w:r>
        <w:rPr>
          <w:sz w:val="24"/>
          <w:szCs w:val="24"/>
        </w:rPr>
        <w:t xml:space="preserve">L’INDIRIZZO DI POSTA ELETTRONICA </w:t>
      </w:r>
      <w:r w:rsidR="00DB41FA">
        <w:rPr>
          <w:sz w:val="24"/>
          <w:szCs w:val="24"/>
        </w:rPr>
        <w:t>È</w:t>
      </w:r>
      <w:r>
        <w:rPr>
          <w:sz w:val="24"/>
          <w:szCs w:val="24"/>
        </w:rPr>
        <w:t xml:space="preserve"> IL SEGUENTE</w:t>
      </w:r>
    </w:p>
    <w:p w:rsidR="0022017F" w:rsidRDefault="0022017F" w:rsidP="00F107EA">
      <w:pPr>
        <w:pBdr>
          <w:bottom w:val="single" w:sz="8" w:space="1" w:color="000000"/>
        </w:pBdr>
        <w:tabs>
          <w:tab w:val="left" w:leader="underscore" w:pos="9356"/>
        </w:tabs>
        <w:rPr>
          <w:sz w:val="24"/>
          <w:szCs w:val="24"/>
        </w:rPr>
      </w:pPr>
    </w:p>
    <w:p w:rsidR="0022017F" w:rsidRDefault="0022017F" w:rsidP="00F107EA">
      <w:pPr>
        <w:tabs>
          <w:tab w:val="left" w:leader="underscore" w:pos="9356"/>
        </w:tabs>
        <w:rPr>
          <w:sz w:val="24"/>
          <w:szCs w:val="24"/>
        </w:rPr>
      </w:pPr>
    </w:p>
    <w:p w:rsidR="0022017F" w:rsidRDefault="0022017F" w:rsidP="00F107EA">
      <w:pPr>
        <w:pBdr>
          <w:bottom w:val="single" w:sz="8" w:space="1" w:color="000000"/>
        </w:pBdr>
        <w:tabs>
          <w:tab w:val="left" w:leader="underscore" w:pos="9356"/>
        </w:tabs>
        <w:rPr>
          <w:sz w:val="24"/>
          <w:szCs w:val="24"/>
        </w:rPr>
      </w:pPr>
      <w:r>
        <w:rPr>
          <w:sz w:val="24"/>
          <w:szCs w:val="24"/>
        </w:rPr>
        <w:t xml:space="preserve">L’INDIRIZZO DI POSTA ELETTRONICA CERTIFICATA </w:t>
      </w:r>
      <w:r w:rsidR="00DB41FA">
        <w:rPr>
          <w:sz w:val="24"/>
          <w:szCs w:val="24"/>
        </w:rPr>
        <w:t>È</w:t>
      </w:r>
      <w:r>
        <w:rPr>
          <w:sz w:val="24"/>
          <w:szCs w:val="24"/>
        </w:rPr>
        <w:t xml:space="preserve"> IL SEGUENTE</w:t>
      </w:r>
    </w:p>
    <w:p w:rsidR="0022017F" w:rsidRDefault="0022017F" w:rsidP="00F107EA">
      <w:pPr>
        <w:pBdr>
          <w:bottom w:val="single" w:sz="8" w:space="1" w:color="000000"/>
        </w:pBdr>
        <w:tabs>
          <w:tab w:val="left" w:leader="underscore" w:pos="9356"/>
        </w:tabs>
        <w:rPr>
          <w:sz w:val="24"/>
          <w:szCs w:val="24"/>
        </w:rPr>
      </w:pPr>
    </w:p>
    <w:p w:rsidR="0022017F" w:rsidRDefault="0022017F" w:rsidP="00F107EA">
      <w:pPr>
        <w:tabs>
          <w:tab w:val="left" w:leader="underscore" w:pos="9356"/>
        </w:tabs>
        <w:rPr>
          <w:sz w:val="24"/>
          <w:szCs w:val="24"/>
        </w:rPr>
      </w:pPr>
    </w:p>
    <w:p w:rsidR="0022017F" w:rsidRDefault="0022017F" w:rsidP="00F107EA">
      <w:pPr>
        <w:tabs>
          <w:tab w:val="left" w:leader="underscore" w:pos="9356"/>
        </w:tabs>
        <w:rPr>
          <w:sz w:val="24"/>
          <w:szCs w:val="24"/>
        </w:rPr>
      </w:pPr>
      <w:r>
        <w:rPr>
          <w:sz w:val="24"/>
          <w:szCs w:val="24"/>
        </w:rPr>
        <w:t>REFERENTE PER L'AMMINISTRAZIONE Sig.</w:t>
      </w:r>
    </w:p>
    <w:p w:rsidR="00DB41FA" w:rsidRDefault="00DB41FA" w:rsidP="00F107EA">
      <w:pPr>
        <w:tabs>
          <w:tab w:val="left" w:leader="underscore" w:pos="9356"/>
        </w:tabs>
        <w:rPr>
          <w:sz w:val="24"/>
          <w:szCs w:val="24"/>
        </w:rPr>
      </w:pPr>
      <w:r>
        <w:rPr>
          <w:sz w:val="24"/>
          <w:szCs w:val="24"/>
        </w:rPr>
        <w:t>__________________________________________________________________________</w:t>
      </w:r>
    </w:p>
    <w:p w:rsidR="0022017F" w:rsidRDefault="0022017F" w:rsidP="00F107EA">
      <w:pPr>
        <w:tabs>
          <w:tab w:val="left" w:leader="underscore" w:pos="4253"/>
          <w:tab w:val="left" w:leader="underscore" w:pos="9356"/>
        </w:tabs>
        <w:rPr>
          <w:sz w:val="24"/>
          <w:szCs w:val="24"/>
        </w:rPr>
      </w:pPr>
      <w:r>
        <w:rPr>
          <w:sz w:val="24"/>
          <w:szCs w:val="24"/>
        </w:rPr>
        <w:t xml:space="preserve">NUMERO TELEFONO </w:t>
      </w:r>
      <w:r w:rsidR="00DB41FA">
        <w:rPr>
          <w:sz w:val="24"/>
          <w:szCs w:val="24"/>
        </w:rPr>
        <w:t>_____________________________________</w:t>
      </w:r>
      <w:r w:rsidR="00476BB2">
        <w:rPr>
          <w:sz w:val="24"/>
          <w:szCs w:val="24"/>
        </w:rPr>
        <w:t>_________________</w:t>
      </w:r>
    </w:p>
    <w:p w:rsidR="0022017F" w:rsidRDefault="0022017F" w:rsidP="00F107EA">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470"/>
      </w:tblGrid>
      <w:tr w:rsidR="0022017F">
        <w:trPr>
          <w:cantSplit/>
        </w:trPr>
        <w:tc>
          <w:tcPr>
            <w:tcW w:w="4166" w:type="dxa"/>
            <w:shd w:val="clear" w:color="auto" w:fill="auto"/>
          </w:tcPr>
          <w:p w:rsidR="0022017F" w:rsidRDefault="0022017F" w:rsidP="00F107EA">
            <w:pPr>
              <w:rPr>
                <w:sz w:val="24"/>
                <w:szCs w:val="24"/>
              </w:rPr>
            </w:pPr>
            <w:r>
              <w:rPr>
                <w:caps/>
                <w:sz w:val="24"/>
                <w:szCs w:val="24"/>
              </w:rPr>
              <w:t>Codice Fiscale</w:t>
            </w:r>
          </w:p>
        </w:tc>
        <w:tc>
          <w:tcPr>
            <w:tcW w:w="340" w:type="dxa"/>
            <w:tcBorders>
              <w:top w:val="single" w:sz="8" w:space="0" w:color="000000"/>
              <w:left w:val="single" w:sz="8"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4" w:space="0" w:color="000000"/>
            </w:tcBorders>
            <w:shd w:val="clear" w:color="auto" w:fill="auto"/>
          </w:tcPr>
          <w:p w:rsidR="0022017F" w:rsidRDefault="0022017F" w:rsidP="00F107EA">
            <w:pPr>
              <w:snapToGrid w:val="0"/>
              <w:rPr>
                <w:sz w:val="24"/>
                <w:szCs w:val="24"/>
              </w:rPr>
            </w:pPr>
          </w:p>
        </w:tc>
        <w:tc>
          <w:tcPr>
            <w:tcW w:w="470" w:type="dxa"/>
            <w:tcBorders>
              <w:top w:val="single" w:sz="8" w:space="0" w:color="000000"/>
              <w:left w:val="single" w:sz="4" w:space="0" w:color="000000"/>
              <w:bottom w:val="single" w:sz="4" w:space="0" w:color="000000"/>
              <w:right w:val="single" w:sz="8" w:space="0" w:color="000000"/>
            </w:tcBorders>
            <w:shd w:val="clear" w:color="auto" w:fill="auto"/>
          </w:tcPr>
          <w:p w:rsidR="0022017F" w:rsidRDefault="0022017F" w:rsidP="00F107EA">
            <w:pPr>
              <w:snapToGrid w:val="0"/>
              <w:rPr>
                <w:sz w:val="24"/>
                <w:szCs w:val="24"/>
              </w:rPr>
            </w:pPr>
          </w:p>
        </w:tc>
      </w:tr>
    </w:tbl>
    <w:p w:rsidR="0022017F" w:rsidRPr="00DB41FA" w:rsidRDefault="0022017F" w:rsidP="00F107EA">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470"/>
      </w:tblGrid>
      <w:tr w:rsidR="0022017F">
        <w:trPr>
          <w:cantSplit/>
        </w:trPr>
        <w:tc>
          <w:tcPr>
            <w:tcW w:w="4166" w:type="dxa"/>
            <w:shd w:val="clear" w:color="auto" w:fill="auto"/>
          </w:tcPr>
          <w:p w:rsidR="0022017F" w:rsidRDefault="0022017F" w:rsidP="00F107EA">
            <w:pPr>
              <w:rPr>
                <w:sz w:val="24"/>
                <w:szCs w:val="24"/>
              </w:rPr>
            </w:pPr>
            <w:r>
              <w:rPr>
                <w:caps/>
                <w:sz w:val="24"/>
                <w:szCs w:val="24"/>
              </w:rPr>
              <w:t>Partita IVA</w:t>
            </w:r>
          </w:p>
        </w:tc>
        <w:tc>
          <w:tcPr>
            <w:tcW w:w="340" w:type="dxa"/>
            <w:tcBorders>
              <w:top w:val="single" w:sz="8" w:space="0" w:color="000000"/>
              <w:left w:val="single" w:sz="8"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470" w:type="dxa"/>
            <w:tcBorders>
              <w:top w:val="single" w:sz="8" w:space="0" w:color="000000"/>
              <w:left w:val="single" w:sz="4" w:space="0" w:color="000000"/>
              <w:bottom w:val="single" w:sz="8" w:space="0" w:color="000000"/>
              <w:right w:val="single" w:sz="8" w:space="0" w:color="000000"/>
            </w:tcBorders>
            <w:shd w:val="clear" w:color="auto" w:fill="auto"/>
          </w:tcPr>
          <w:p w:rsidR="0022017F" w:rsidRDefault="0022017F" w:rsidP="00F107EA">
            <w:pPr>
              <w:snapToGrid w:val="0"/>
              <w:rPr>
                <w:sz w:val="24"/>
                <w:szCs w:val="24"/>
              </w:rPr>
            </w:pPr>
          </w:p>
        </w:tc>
      </w:tr>
    </w:tbl>
    <w:p w:rsidR="0022017F" w:rsidRPr="00DB41FA" w:rsidRDefault="0022017F" w:rsidP="00F107EA">
      <w:pPr>
        <w:rPr>
          <w:sz w:val="24"/>
          <w:szCs w:val="24"/>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470"/>
      </w:tblGrid>
      <w:tr w:rsidR="0022017F">
        <w:trPr>
          <w:cantSplit/>
        </w:trPr>
        <w:tc>
          <w:tcPr>
            <w:tcW w:w="4166" w:type="dxa"/>
            <w:shd w:val="clear" w:color="auto" w:fill="auto"/>
          </w:tcPr>
          <w:p w:rsidR="0022017F" w:rsidRDefault="0022017F" w:rsidP="00F107EA">
            <w:pPr>
              <w:rPr>
                <w:sz w:val="24"/>
                <w:szCs w:val="24"/>
              </w:rPr>
            </w:pPr>
            <w:r>
              <w:rPr>
                <w:caps/>
                <w:sz w:val="24"/>
                <w:szCs w:val="24"/>
              </w:rPr>
              <w:t>N° Iscrizione Registro IMPRESE</w:t>
            </w:r>
          </w:p>
        </w:tc>
        <w:tc>
          <w:tcPr>
            <w:tcW w:w="340" w:type="dxa"/>
            <w:tcBorders>
              <w:top w:val="single" w:sz="8" w:space="0" w:color="000000"/>
              <w:left w:val="single" w:sz="8"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340" w:type="dxa"/>
            <w:tcBorders>
              <w:top w:val="single" w:sz="8" w:space="0" w:color="000000"/>
              <w:left w:val="single" w:sz="4" w:space="0" w:color="000000"/>
              <w:bottom w:val="single" w:sz="8" w:space="0" w:color="000000"/>
            </w:tcBorders>
            <w:shd w:val="clear" w:color="auto" w:fill="auto"/>
          </w:tcPr>
          <w:p w:rsidR="0022017F" w:rsidRDefault="0022017F" w:rsidP="00F107EA">
            <w:pPr>
              <w:snapToGrid w:val="0"/>
              <w:rPr>
                <w:sz w:val="24"/>
                <w:szCs w:val="24"/>
              </w:rPr>
            </w:pPr>
          </w:p>
        </w:tc>
        <w:tc>
          <w:tcPr>
            <w:tcW w:w="470" w:type="dxa"/>
            <w:tcBorders>
              <w:top w:val="single" w:sz="8" w:space="0" w:color="000000"/>
              <w:left w:val="single" w:sz="4" w:space="0" w:color="000000"/>
              <w:bottom w:val="single" w:sz="8" w:space="0" w:color="000000"/>
              <w:right w:val="single" w:sz="8" w:space="0" w:color="000000"/>
            </w:tcBorders>
            <w:shd w:val="clear" w:color="auto" w:fill="auto"/>
          </w:tcPr>
          <w:p w:rsidR="0022017F" w:rsidRDefault="0022017F" w:rsidP="00F107EA">
            <w:pPr>
              <w:snapToGrid w:val="0"/>
              <w:rPr>
                <w:sz w:val="24"/>
                <w:szCs w:val="24"/>
              </w:rPr>
            </w:pPr>
          </w:p>
        </w:tc>
      </w:tr>
    </w:tbl>
    <w:p w:rsidR="0022017F" w:rsidRDefault="0022017F" w:rsidP="00F107EA">
      <w:pPr>
        <w:rPr>
          <w:caps/>
          <w:sz w:val="24"/>
          <w:szCs w:val="24"/>
        </w:rPr>
      </w:pPr>
      <w:r>
        <w:rPr>
          <w:sz w:val="24"/>
          <w:szCs w:val="24"/>
        </w:rPr>
        <w:t>CODICE ATTIVITA’ DITTA</w:t>
      </w:r>
      <w:r w:rsidR="00476BB2">
        <w:rPr>
          <w:sz w:val="24"/>
          <w:szCs w:val="24"/>
        </w:rPr>
        <w:t xml:space="preserve"> </w:t>
      </w:r>
      <w:r>
        <w:rPr>
          <w:sz w:val="24"/>
          <w:szCs w:val="24"/>
        </w:rPr>
        <w:t>____________________</w:t>
      </w:r>
    </w:p>
    <w:p w:rsidR="0022017F" w:rsidRDefault="0022017F" w:rsidP="00F107EA">
      <w:pPr>
        <w:rPr>
          <w:caps/>
          <w:sz w:val="24"/>
          <w:szCs w:val="24"/>
        </w:rPr>
      </w:pPr>
      <w:r>
        <w:rPr>
          <w:caps/>
          <w:sz w:val="24"/>
          <w:szCs w:val="24"/>
        </w:rPr>
        <w:t>iscritta con il numero repertorio economico amministRativo ___________</w:t>
      </w:r>
      <w:r w:rsidR="00476BB2">
        <w:rPr>
          <w:caps/>
          <w:sz w:val="24"/>
          <w:szCs w:val="24"/>
        </w:rPr>
        <w:t>_____________________</w:t>
      </w:r>
      <w:r>
        <w:rPr>
          <w:caps/>
          <w:sz w:val="24"/>
          <w:szCs w:val="24"/>
        </w:rPr>
        <w:t>__</w:t>
      </w:r>
      <w:r w:rsidR="00DB41FA">
        <w:rPr>
          <w:caps/>
          <w:sz w:val="24"/>
          <w:szCs w:val="24"/>
        </w:rPr>
        <w:t>_______________________________________</w:t>
      </w:r>
      <w:r>
        <w:rPr>
          <w:caps/>
          <w:sz w:val="24"/>
          <w:szCs w:val="24"/>
        </w:rPr>
        <w:t>_</w:t>
      </w:r>
    </w:p>
    <w:p w:rsidR="0022017F" w:rsidRDefault="0022017F" w:rsidP="00F107EA">
      <w:pPr>
        <w:jc w:val="both"/>
        <w:rPr>
          <w:caps/>
          <w:sz w:val="24"/>
          <w:szCs w:val="24"/>
        </w:rPr>
      </w:pPr>
      <w:r>
        <w:rPr>
          <w:caps/>
          <w:sz w:val="24"/>
          <w:szCs w:val="24"/>
        </w:rPr>
        <w:t>Pr</w:t>
      </w:r>
      <w:r w:rsidR="00476BB2">
        <w:rPr>
          <w:caps/>
          <w:sz w:val="24"/>
          <w:szCs w:val="24"/>
        </w:rPr>
        <w:t xml:space="preserve">esso la Camera di Commercio di </w:t>
      </w:r>
      <w:r>
        <w:rPr>
          <w:caps/>
          <w:sz w:val="24"/>
          <w:szCs w:val="24"/>
        </w:rPr>
        <w:t xml:space="preserve">_____________________ </w:t>
      </w:r>
      <w:r>
        <w:rPr>
          <w:sz w:val="22"/>
          <w:szCs w:val="22"/>
        </w:rPr>
        <w:t>riportante l’oggetto sociale inerente l’oggetto della gara e rilevante ai fini della verifica dell’idoneità tecnico – professionale di cui all’Allegato XVII del D.</w:t>
      </w:r>
      <w:r w:rsidR="00897E49">
        <w:rPr>
          <w:sz w:val="22"/>
          <w:szCs w:val="22"/>
        </w:rPr>
        <w:t xml:space="preserve"> </w:t>
      </w:r>
      <w:proofErr w:type="spellStart"/>
      <w:r>
        <w:rPr>
          <w:sz w:val="22"/>
          <w:szCs w:val="22"/>
        </w:rPr>
        <w:t>Lgs</w:t>
      </w:r>
      <w:proofErr w:type="spellEnd"/>
      <w:r>
        <w:rPr>
          <w:sz w:val="22"/>
          <w:szCs w:val="22"/>
        </w:rPr>
        <w:t>. 81/2008:</w:t>
      </w:r>
    </w:p>
    <w:p w:rsidR="0022017F" w:rsidRDefault="0022017F" w:rsidP="00F107EA">
      <w:pPr>
        <w:jc w:val="both"/>
        <w:rPr>
          <w:caps/>
          <w:sz w:val="24"/>
          <w:szCs w:val="24"/>
        </w:rPr>
      </w:pPr>
    </w:p>
    <w:p w:rsidR="0022017F" w:rsidRDefault="0022017F" w:rsidP="00F107EA">
      <w:pPr>
        <w:rPr>
          <w:sz w:val="22"/>
          <w:szCs w:val="22"/>
        </w:rPr>
      </w:pPr>
      <w:r>
        <w:rPr>
          <w:sz w:val="22"/>
          <w:szCs w:val="22"/>
        </w:rPr>
        <w:t>(per i concorrenti con sede in uno stato straniero indicare i dati di iscrizione nell’albo o nella lista ufficiale dello Stato di appartenenza):</w:t>
      </w:r>
    </w:p>
    <w:p w:rsidR="0022017F" w:rsidRDefault="0022017F" w:rsidP="00F107EA">
      <w:pPr>
        <w:rPr>
          <w:sz w:val="22"/>
          <w:szCs w:val="22"/>
        </w:rPr>
      </w:pPr>
    </w:p>
    <w:p w:rsidR="002740A4" w:rsidRDefault="002740A4" w:rsidP="00F107EA">
      <w:pPr>
        <w:rPr>
          <w:sz w:val="22"/>
          <w:szCs w:val="22"/>
        </w:rPr>
      </w:pPr>
    </w:p>
    <w:p w:rsidR="002740A4" w:rsidRDefault="002740A4" w:rsidP="00F107EA">
      <w:pPr>
        <w:rPr>
          <w:sz w:val="22"/>
          <w:szCs w:val="22"/>
        </w:rPr>
      </w:pPr>
    </w:p>
    <w:p w:rsidR="0069083C" w:rsidRPr="00897E49" w:rsidRDefault="0069083C" w:rsidP="00F107EA">
      <w:pPr>
        <w:autoSpaceDE w:val="0"/>
        <w:jc w:val="both"/>
        <w:rPr>
          <w:b/>
          <w:sz w:val="24"/>
          <w:szCs w:val="24"/>
        </w:rPr>
      </w:pPr>
      <w:r w:rsidRPr="00897E49">
        <w:rPr>
          <w:b/>
          <w:sz w:val="24"/>
          <w:szCs w:val="24"/>
        </w:rPr>
        <w:t xml:space="preserve">Licenza UTF ai sensi del </w:t>
      </w:r>
      <w:proofErr w:type="spellStart"/>
      <w:proofErr w:type="gramStart"/>
      <w:r w:rsidRPr="00897E49">
        <w:rPr>
          <w:b/>
          <w:sz w:val="24"/>
          <w:szCs w:val="24"/>
        </w:rPr>
        <w:t>D.Lgs</w:t>
      </w:r>
      <w:proofErr w:type="spellEnd"/>
      <w:proofErr w:type="gramEnd"/>
      <w:r w:rsidRPr="00897E49">
        <w:rPr>
          <w:b/>
          <w:sz w:val="24"/>
          <w:szCs w:val="24"/>
        </w:rPr>
        <w:t xml:space="preserve"> 504/1995 e </w:t>
      </w:r>
      <w:proofErr w:type="spellStart"/>
      <w:r w:rsidRPr="00897E49">
        <w:rPr>
          <w:b/>
          <w:sz w:val="24"/>
          <w:szCs w:val="24"/>
        </w:rPr>
        <w:t>s.m.i</w:t>
      </w:r>
      <w:proofErr w:type="spellEnd"/>
      <w:r w:rsidRPr="00897E49">
        <w:rPr>
          <w:b/>
          <w:sz w:val="24"/>
          <w:szCs w:val="24"/>
        </w:rPr>
        <w:t xml:space="preserve"> n</w:t>
      </w:r>
      <w:r w:rsidR="00DB41FA" w:rsidRPr="00897E49">
        <w:rPr>
          <w:b/>
          <w:sz w:val="24"/>
          <w:szCs w:val="24"/>
        </w:rPr>
        <w:t>.</w:t>
      </w:r>
      <w:r w:rsidRPr="00897E49">
        <w:rPr>
          <w:b/>
          <w:sz w:val="24"/>
          <w:szCs w:val="24"/>
        </w:rPr>
        <w:t>…</w:t>
      </w:r>
      <w:r w:rsidR="00DB41FA" w:rsidRPr="00897E49">
        <w:rPr>
          <w:b/>
          <w:sz w:val="24"/>
          <w:szCs w:val="24"/>
        </w:rPr>
        <w:t>……..</w:t>
      </w:r>
      <w:r w:rsidRPr="00897E49">
        <w:rPr>
          <w:b/>
          <w:sz w:val="24"/>
          <w:szCs w:val="24"/>
        </w:rPr>
        <w:t>…………….del………………………;</w:t>
      </w:r>
    </w:p>
    <w:p w:rsidR="0069083C" w:rsidRDefault="0069083C" w:rsidP="00F107EA">
      <w:pPr>
        <w:autoSpaceDE w:val="0"/>
        <w:jc w:val="both"/>
        <w:rPr>
          <w:sz w:val="24"/>
          <w:szCs w:val="24"/>
        </w:rPr>
      </w:pPr>
    </w:p>
    <w:p w:rsidR="0069083C" w:rsidRDefault="0029166F" w:rsidP="00F107EA">
      <w:pPr>
        <w:autoSpaceDE w:val="0"/>
        <w:jc w:val="both"/>
        <w:rPr>
          <w:sz w:val="24"/>
          <w:szCs w:val="24"/>
        </w:rPr>
      </w:pPr>
      <w:r>
        <w:rPr>
          <w:sz w:val="24"/>
          <w:szCs w:val="24"/>
        </w:rPr>
        <w:t>(</w:t>
      </w:r>
      <w:r w:rsidR="0069083C">
        <w:rPr>
          <w:sz w:val="24"/>
          <w:szCs w:val="24"/>
        </w:rPr>
        <w:t xml:space="preserve">Ai sensi dell’art. </w:t>
      </w:r>
      <w:r>
        <w:rPr>
          <w:sz w:val="24"/>
          <w:szCs w:val="24"/>
        </w:rPr>
        <w:t>4 dell’avviso di manifestazione di interesse</w:t>
      </w:r>
      <w:r w:rsidR="0069083C">
        <w:rPr>
          <w:sz w:val="24"/>
          <w:szCs w:val="24"/>
        </w:rPr>
        <w:t xml:space="preserve"> </w:t>
      </w:r>
      <w:r>
        <w:rPr>
          <w:sz w:val="24"/>
          <w:szCs w:val="24"/>
        </w:rPr>
        <w:t>i</w:t>
      </w:r>
      <w:r w:rsidR="0069083C">
        <w:rPr>
          <w:sz w:val="24"/>
          <w:szCs w:val="24"/>
        </w:rPr>
        <w:t xml:space="preserve"> concorrenti alle gare devono essere possesso delle autorizzazioni prescritte dalla Legge per l'esercizio di tutte le attività connesse alla fornitura in oggetto di gara ed in particolare della </w:t>
      </w:r>
      <w:bookmarkStart w:id="0" w:name="_Hlk497987204"/>
      <w:r w:rsidR="0069083C">
        <w:rPr>
          <w:sz w:val="24"/>
          <w:szCs w:val="24"/>
        </w:rPr>
        <w:t xml:space="preserve">Licenza UTF ai sensi del </w:t>
      </w:r>
      <w:proofErr w:type="spellStart"/>
      <w:r w:rsidR="0069083C">
        <w:rPr>
          <w:sz w:val="24"/>
          <w:szCs w:val="24"/>
        </w:rPr>
        <w:t>D.Lgs</w:t>
      </w:r>
      <w:proofErr w:type="spellEnd"/>
      <w:r w:rsidR="0069083C">
        <w:rPr>
          <w:sz w:val="24"/>
          <w:szCs w:val="24"/>
        </w:rPr>
        <w:t xml:space="preserve"> 504/1995 e </w:t>
      </w:r>
      <w:proofErr w:type="spellStart"/>
      <w:r w:rsidR="0069083C">
        <w:rPr>
          <w:sz w:val="24"/>
          <w:szCs w:val="24"/>
        </w:rPr>
        <w:t>s.m.i.</w:t>
      </w:r>
      <w:proofErr w:type="spellEnd"/>
      <w:r w:rsidR="0069083C">
        <w:rPr>
          <w:sz w:val="24"/>
          <w:szCs w:val="24"/>
        </w:rPr>
        <w:t xml:space="preserve">, </w:t>
      </w:r>
      <w:bookmarkEnd w:id="0"/>
      <w:r w:rsidR="0069083C">
        <w:rPr>
          <w:sz w:val="24"/>
          <w:szCs w:val="24"/>
        </w:rPr>
        <w:t>o documento equivalente del Paese di appartenenza in caso di soggetti stranieri; l'impresa partecipante dovrà presentare a corredo dell'offerta copia delle necessarie autorizzazioni di legge per l'esercizio di tutte le attività connesse alla fornitura oggetto di gara.</w:t>
      </w:r>
      <w:r>
        <w:rPr>
          <w:sz w:val="24"/>
          <w:szCs w:val="24"/>
        </w:rPr>
        <w:t>)</w:t>
      </w:r>
    </w:p>
    <w:p w:rsidR="0069083C" w:rsidRDefault="0069083C" w:rsidP="00F107EA">
      <w:pPr>
        <w:rPr>
          <w:sz w:val="22"/>
          <w:szCs w:val="22"/>
        </w:rPr>
      </w:pPr>
    </w:p>
    <w:p w:rsidR="0022017F" w:rsidRDefault="0022017F" w:rsidP="00DB41FA">
      <w:pPr>
        <w:spacing w:line="360" w:lineRule="auto"/>
        <w:rPr>
          <w:sz w:val="22"/>
          <w:szCs w:val="22"/>
        </w:rPr>
      </w:pPr>
      <w:r>
        <w:rPr>
          <w:sz w:val="22"/>
          <w:szCs w:val="22"/>
        </w:rPr>
        <w:t>CHE L’UFFICIO DELLE ENTRATE COMPETENTE HA SEDE IN</w:t>
      </w:r>
      <w:r w:rsidR="00476BB2">
        <w:rPr>
          <w:sz w:val="22"/>
          <w:szCs w:val="22"/>
        </w:rPr>
        <w:t xml:space="preserve"> </w:t>
      </w:r>
      <w:r>
        <w:rPr>
          <w:sz w:val="22"/>
          <w:szCs w:val="22"/>
        </w:rPr>
        <w:t>_________________________</w:t>
      </w:r>
    </w:p>
    <w:p w:rsidR="0022017F" w:rsidRDefault="0022017F" w:rsidP="00DB41FA">
      <w:pPr>
        <w:spacing w:line="360" w:lineRule="auto"/>
        <w:rPr>
          <w:sz w:val="24"/>
          <w:szCs w:val="24"/>
        </w:rPr>
      </w:pPr>
      <w:r>
        <w:rPr>
          <w:sz w:val="22"/>
          <w:szCs w:val="22"/>
        </w:rPr>
        <w:t>CHE LA CANCELLERIA FALLIMENTARE COMPETENTE HA SEDE IN __________________</w:t>
      </w:r>
    </w:p>
    <w:p w:rsidR="0022017F" w:rsidRDefault="00476BB2" w:rsidP="00F107EA">
      <w:pPr>
        <w:ind w:left="705" w:hanging="705"/>
        <w:jc w:val="both"/>
      </w:pPr>
      <w:r>
        <w:t xml:space="preserve">DI </w:t>
      </w:r>
      <w:r w:rsidR="0022017F">
        <w:t>AVERE I SEGUENTI DATI DI POSIZIONE ASSICURATIVA:</w:t>
      </w:r>
    </w:p>
    <w:p w:rsidR="0022017F" w:rsidRDefault="0022017F" w:rsidP="00F107EA">
      <w:pPr>
        <w:ind w:left="705" w:hanging="705"/>
        <w:jc w:val="both"/>
      </w:pPr>
    </w:p>
    <w:p w:rsidR="0022017F" w:rsidRDefault="0022017F" w:rsidP="00F107EA">
      <w:pPr>
        <w:tabs>
          <w:tab w:val="left" w:pos="709"/>
          <w:tab w:val="left" w:leader="underscore" w:pos="2835"/>
          <w:tab w:val="left" w:leader="underscore" w:pos="6804"/>
          <w:tab w:val="left" w:leader="underscore" w:pos="9356"/>
        </w:tabs>
        <w:ind w:left="426" w:hanging="426"/>
      </w:pPr>
      <w:r>
        <w:rPr>
          <w:b/>
          <w:bCs/>
        </w:rPr>
        <w:t>INPS</w:t>
      </w:r>
      <w:r>
        <w:tab/>
        <w:t xml:space="preserve">Matricola </w:t>
      </w:r>
      <w:r w:rsidR="00DB41FA">
        <w:t>_____________</w:t>
      </w:r>
      <w:r>
        <w:t>____________________________</w:t>
      </w:r>
      <w:r w:rsidR="00DB41FA">
        <w:t xml:space="preserve"> </w:t>
      </w:r>
      <w:r>
        <w:t xml:space="preserve">Sede di </w:t>
      </w:r>
      <w:r w:rsidR="00DB41FA">
        <w:t>_____</w:t>
      </w:r>
      <w:r>
        <w:t>__</w:t>
      </w:r>
      <w:r w:rsidR="00DB41FA">
        <w:t>_________</w:t>
      </w:r>
      <w:r>
        <w:t>__________</w:t>
      </w:r>
    </w:p>
    <w:p w:rsidR="0022017F" w:rsidRDefault="0022017F" w:rsidP="00F107EA">
      <w:pPr>
        <w:ind w:left="426" w:hanging="426"/>
      </w:pPr>
    </w:p>
    <w:p w:rsidR="0022017F" w:rsidRDefault="0022017F" w:rsidP="00F107EA">
      <w:pPr>
        <w:tabs>
          <w:tab w:val="left" w:pos="709"/>
          <w:tab w:val="left" w:leader="underscore" w:pos="2835"/>
          <w:tab w:val="left" w:leader="underscore" w:pos="6804"/>
          <w:tab w:val="left" w:leader="underscore" w:pos="9356"/>
        </w:tabs>
        <w:ind w:left="426" w:hanging="426"/>
        <w:rPr>
          <w:b/>
          <w:bCs/>
        </w:rPr>
      </w:pPr>
      <w:r>
        <w:rPr>
          <w:b/>
          <w:bCs/>
        </w:rPr>
        <w:t>INAIL</w:t>
      </w:r>
      <w:r>
        <w:tab/>
        <w:t xml:space="preserve">Matricola </w:t>
      </w:r>
      <w:r w:rsidR="00DB41FA">
        <w:t xml:space="preserve">_________________________________________ </w:t>
      </w:r>
      <w:r>
        <w:t xml:space="preserve">Sede di </w:t>
      </w:r>
      <w:r w:rsidR="00476BB2">
        <w:t>_____</w:t>
      </w:r>
      <w:r w:rsidR="00DB41FA">
        <w:t>___________</w:t>
      </w:r>
      <w:r w:rsidR="00476BB2">
        <w:t>__________</w:t>
      </w:r>
    </w:p>
    <w:p w:rsidR="0022017F" w:rsidRPr="00DB41FA" w:rsidRDefault="0022017F" w:rsidP="00F107EA">
      <w:pPr>
        <w:ind w:left="426" w:hanging="426"/>
        <w:rPr>
          <w:bCs/>
          <w:sz w:val="24"/>
          <w:szCs w:val="24"/>
        </w:rPr>
      </w:pPr>
    </w:p>
    <w:p w:rsidR="0022017F" w:rsidRDefault="0022017F" w:rsidP="00F107EA">
      <w:pPr>
        <w:ind w:left="426" w:hanging="426"/>
      </w:pPr>
      <w:r>
        <w:rPr>
          <w:b/>
          <w:bCs/>
        </w:rPr>
        <w:t xml:space="preserve">DIMENSIONE AZIENDALE </w:t>
      </w:r>
      <w:r>
        <w:t>___________________________</w:t>
      </w:r>
    </w:p>
    <w:p w:rsidR="0022017F" w:rsidRPr="00DB41FA" w:rsidRDefault="0022017F" w:rsidP="00F107EA">
      <w:pPr>
        <w:ind w:left="426" w:hanging="426"/>
        <w:rPr>
          <w:sz w:val="24"/>
          <w:szCs w:val="24"/>
        </w:rPr>
      </w:pPr>
    </w:p>
    <w:p w:rsidR="0022017F" w:rsidRDefault="0022017F" w:rsidP="00F107EA">
      <w:pPr>
        <w:tabs>
          <w:tab w:val="left" w:leader="underscore" w:pos="9356"/>
        </w:tabs>
        <w:ind w:left="357" w:hanging="357"/>
        <w:rPr>
          <w:b/>
          <w:bCs/>
        </w:rPr>
      </w:pPr>
      <w:r>
        <w:rPr>
          <w:b/>
          <w:bCs/>
        </w:rPr>
        <w:t>C.C.N.L. APPLICATO _________________</w:t>
      </w:r>
      <w:r w:rsidR="00DB41FA">
        <w:rPr>
          <w:b/>
          <w:bCs/>
        </w:rPr>
        <w:t>____</w:t>
      </w:r>
      <w:r>
        <w:rPr>
          <w:b/>
          <w:bCs/>
        </w:rPr>
        <w:t>___________</w:t>
      </w:r>
    </w:p>
    <w:p w:rsidR="0022017F" w:rsidRPr="00DB41FA" w:rsidRDefault="0022017F" w:rsidP="00F107EA">
      <w:pPr>
        <w:tabs>
          <w:tab w:val="left" w:leader="underscore" w:pos="9356"/>
        </w:tabs>
        <w:ind w:left="357" w:hanging="357"/>
        <w:rPr>
          <w:bCs/>
          <w:sz w:val="24"/>
          <w:szCs w:val="24"/>
        </w:rPr>
      </w:pPr>
    </w:p>
    <w:p w:rsidR="0022017F" w:rsidRDefault="0022017F" w:rsidP="00DB41FA">
      <w:pPr>
        <w:pStyle w:val="Corpodeltesto21"/>
        <w:widowControl/>
        <w:suppressAutoHyphens w:val="0"/>
        <w:spacing w:line="240" w:lineRule="auto"/>
        <w:rPr>
          <w:b/>
          <w:bCs/>
        </w:rPr>
      </w:pPr>
      <w:r>
        <w:t xml:space="preserve">(SE POSSEDUTA) DI AVERE LA SEGUENTE CERTIFICAZIONE DI QUALITA’ RILASCIATA DA </w:t>
      </w:r>
      <w:r w:rsidR="00DB41FA">
        <w:t xml:space="preserve">_______________________________ </w:t>
      </w:r>
      <w:r>
        <w:t>N</w:t>
      </w:r>
      <w:r w:rsidR="00DB41FA">
        <w:t xml:space="preserve"> ______________</w:t>
      </w:r>
      <w:r>
        <w:t xml:space="preserve"> IN DATA </w:t>
      </w:r>
      <w:r w:rsidR="00DB41FA">
        <w:t>_________________________ PER LE ATTIVITA’ DI</w:t>
      </w:r>
    </w:p>
    <w:p w:rsidR="00E5560A" w:rsidRDefault="00E5560A" w:rsidP="00F107EA">
      <w:pPr>
        <w:tabs>
          <w:tab w:val="left" w:leader="underscore" w:pos="9356"/>
        </w:tabs>
        <w:ind w:left="357" w:hanging="357"/>
        <w:rPr>
          <w:sz w:val="24"/>
          <w:szCs w:val="24"/>
        </w:rPr>
      </w:pPr>
    </w:p>
    <w:p w:rsidR="0022017F" w:rsidRDefault="0022017F" w:rsidP="00F107EA">
      <w:pPr>
        <w:pBdr>
          <w:top w:val="single" w:sz="4" w:space="1" w:color="000000" w:shadow="1"/>
          <w:left w:val="single" w:sz="4" w:space="0" w:color="000000" w:shadow="1"/>
          <w:bottom w:val="single" w:sz="4" w:space="1" w:color="000000" w:shadow="1"/>
          <w:right w:val="single" w:sz="4" w:space="1" w:color="000000" w:shadow="1"/>
        </w:pBdr>
        <w:shd w:val="clear" w:color="auto" w:fill="F2F2F2"/>
      </w:pPr>
    </w:p>
    <w:p w:rsidR="0022017F" w:rsidRDefault="00DB41FA" w:rsidP="00DB41FA">
      <w:pPr>
        <w:pBdr>
          <w:top w:val="single" w:sz="4" w:space="1" w:color="000000" w:shadow="1"/>
          <w:left w:val="single" w:sz="4" w:space="0" w:color="000000" w:shadow="1"/>
          <w:bottom w:val="single" w:sz="4" w:space="1" w:color="000000" w:shadow="1"/>
          <w:right w:val="single" w:sz="4" w:space="1" w:color="000000" w:shadow="1"/>
        </w:pBdr>
        <w:shd w:val="clear" w:color="auto" w:fill="F2F2F2"/>
        <w:tabs>
          <w:tab w:val="center" w:pos="4536"/>
        </w:tabs>
        <w:rPr>
          <w:b/>
          <w:bCs/>
          <w:sz w:val="24"/>
          <w:szCs w:val="24"/>
        </w:rPr>
      </w:pPr>
      <w:r>
        <w:rPr>
          <w:sz w:val="24"/>
          <w:szCs w:val="24"/>
        </w:rPr>
        <w:t xml:space="preserve"> Paragrafo 2</w:t>
      </w:r>
      <w:r>
        <w:rPr>
          <w:sz w:val="24"/>
          <w:szCs w:val="24"/>
        </w:rPr>
        <w:tab/>
      </w:r>
      <w:r w:rsidR="0022017F">
        <w:rPr>
          <w:b/>
          <w:bCs/>
          <w:sz w:val="24"/>
          <w:szCs w:val="24"/>
        </w:rPr>
        <w:t>ASSENZA DI MOTIVI DI ESCLUSIONE</w:t>
      </w:r>
    </w:p>
    <w:p w:rsidR="0022017F" w:rsidRDefault="00DB41FA" w:rsidP="00DB41FA">
      <w:pPr>
        <w:pBdr>
          <w:top w:val="single" w:sz="4" w:space="1" w:color="000000" w:shadow="1"/>
          <w:left w:val="single" w:sz="4" w:space="0" w:color="000000" w:shadow="1"/>
          <w:bottom w:val="single" w:sz="4" w:space="1" w:color="000000" w:shadow="1"/>
          <w:right w:val="single" w:sz="4" w:space="1" w:color="000000" w:shadow="1"/>
        </w:pBdr>
        <w:shd w:val="clear" w:color="auto" w:fill="F2F2F2"/>
        <w:tabs>
          <w:tab w:val="center" w:pos="4536"/>
        </w:tabs>
      </w:pPr>
      <w:r>
        <w:rPr>
          <w:b/>
          <w:bCs/>
          <w:sz w:val="24"/>
          <w:szCs w:val="24"/>
        </w:rPr>
        <w:tab/>
      </w:r>
      <w:r w:rsidR="0022017F">
        <w:rPr>
          <w:b/>
          <w:bCs/>
          <w:sz w:val="24"/>
          <w:szCs w:val="24"/>
        </w:rPr>
        <w:t xml:space="preserve">(art. 80 del </w:t>
      </w:r>
      <w:proofErr w:type="spellStart"/>
      <w:proofErr w:type="gramStart"/>
      <w:r w:rsidR="0022017F">
        <w:rPr>
          <w:b/>
          <w:bCs/>
          <w:sz w:val="24"/>
          <w:szCs w:val="24"/>
        </w:rPr>
        <w:t>D.Lgs</w:t>
      </w:r>
      <w:proofErr w:type="spellEnd"/>
      <w:proofErr w:type="gramEnd"/>
      <w:r w:rsidR="0022017F">
        <w:rPr>
          <w:b/>
          <w:bCs/>
          <w:sz w:val="24"/>
          <w:szCs w:val="24"/>
        </w:rPr>
        <w:t xml:space="preserve"> 50/2016)</w:t>
      </w:r>
    </w:p>
    <w:p w:rsidR="0022017F" w:rsidRDefault="0022017F" w:rsidP="00F107EA">
      <w:pPr>
        <w:pBdr>
          <w:top w:val="single" w:sz="4" w:space="1" w:color="000000" w:shadow="1"/>
          <w:left w:val="single" w:sz="4" w:space="0" w:color="000000" w:shadow="1"/>
          <w:bottom w:val="single" w:sz="4" w:space="1" w:color="000000" w:shadow="1"/>
          <w:right w:val="single" w:sz="4" w:space="1" w:color="000000" w:shadow="1"/>
        </w:pBdr>
        <w:shd w:val="clear" w:color="auto" w:fill="F2F2F2"/>
      </w:pPr>
    </w:p>
    <w:p w:rsidR="0022017F" w:rsidRDefault="0022017F" w:rsidP="00F107EA">
      <w:pPr>
        <w:ind w:left="705" w:hanging="705"/>
        <w:jc w:val="both"/>
        <w:rPr>
          <w:sz w:val="24"/>
          <w:szCs w:val="24"/>
        </w:rPr>
      </w:pPr>
    </w:p>
    <w:p w:rsidR="0022017F" w:rsidRDefault="0022017F" w:rsidP="00F107EA">
      <w:pPr>
        <w:numPr>
          <w:ilvl w:val="0"/>
          <w:numId w:val="13"/>
        </w:numPr>
        <w:jc w:val="both"/>
        <w:rPr>
          <w:sz w:val="24"/>
          <w:szCs w:val="24"/>
        </w:rPr>
      </w:pPr>
      <w:r>
        <w:rPr>
          <w:sz w:val="24"/>
          <w:szCs w:val="24"/>
        </w:rPr>
        <w:t xml:space="preserve">di non trovarsi in una delle cause di esclusione di cui all’art. 80 del </w:t>
      </w:r>
      <w:proofErr w:type="spellStart"/>
      <w:proofErr w:type="gramStart"/>
      <w:r>
        <w:rPr>
          <w:sz w:val="24"/>
          <w:szCs w:val="24"/>
        </w:rPr>
        <w:t>D.Lgs</w:t>
      </w:r>
      <w:proofErr w:type="spellEnd"/>
      <w:proofErr w:type="gramEnd"/>
      <w:r>
        <w:rPr>
          <w:sz w:val="24"/>
          <w:szCs w:val="24"/>
        </w:rPr>
        <w:t xml:space="preserve"> 50/2016 e </w:t>
      </w:r>
      <w:proofErr w:type="spellStart"/>
      <w:r>
        <w:rPr>
          <w:sz w:val="24"/>
          <w:szCs w:val="24"/>
        </w:rPr>
        <w:t>ss.mm.ii</w:t>
      </w:r>
      <w:proofErr w:type="spellEnd"/>
      <w:r>
        <w:rPr>
          <w:sz w:val="24"/>
          <w:szCs w:val="24"/>
        </w:rPr>
        <w:t>. ed in particolare:</w:t>
      </w:r>
    </w:p>
    <w:p w:rsidR="0022017F" w:rsidRDefault="0022017F" w:rsidP="00F107EA">
      <w:pPr>
        <w:ind w:left="360"/>
        <w:jc w:val="both"/>
        <w:rPr>
          <w:sz w:val="24"/>
          <w:szCs w:val="24"/>
        </w:rPr>
      </w:pPr>
    </w:p>
    <w:p w:rsidR="0022017F" w:rsidRDefault="0022017F" w:rsidP="00F107EA">
      <w:pPr>
        <w:numPr>
          <w:ilvl w:val="0"/>
          <w:numId w:val="13"/>
        </w:numPr>
        <w:jc w:val="both"/>
      </w:pPr>
      <w:r>
        <w:rPr>
          <w:i/>
          <w:sz w:val="24"/>
          <w:szCs w:val="24"/>
        </w:rPr>
        <w:t xml:space="preserve"> (barrare la casella che interessa)</w:t>
      </w:r>
    </w:p>
    <w:p w:rsidR="0022017F" w:rsidRDefault="0022017F" w:rsidP="00F107EA">
      <w:pPr>
        <w:pStyle w:val="Corpodeltesto22"/>
        <w:spacing w:line="240" w:lineRule="auto"/>
        <w:ind w:left="709" w:hanging="283"/>
        <w:rPr>
          <w:rFonts w:ascii="Symbol" w:hAnsi="Symbol" w:cs="Symbol"/>
        </w:rPr>
      </w:pPr>
      <w:r>
        <w:t></w:t>
      </w:r>
      <w:r>
        <w:tab/>
      </w:r>
      <w:r>
        <w:rPr>
          <w:szCs w:val="22"/>
        </w:rPr>
        <w:t>che l’Impresa non si trova in stato di fallimento, di liquidazione coatta, di amministrazione controllata, di concordato preventivo, salvo il caso in cui all’art.186 bis del R.D. 16 Marzo 1942, n.267 e che non sono in corso procedimenti per la dichiarazione di tali situazioni, fermo restando quanto previsto dall’art.110 del D.Lgs.50/2016 (art. 80, comma 5 lett. b) D.Lgs.50/2016);</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ab/>
      </w:r>
      <w:r>
        <w:rPr>
          <w:szCs w:val="22"/>
        </w:rPr>
        <w:t xml:space="preserve">che l’Impresa si trova in stato di concordato preventivo con continuità aziendale, di cui all’art.186-bis del R.D. 267/1942 e </w:t>
      </w:r>
      <w:proofErr w:type="spellStart"/>
      <w:r>
        <w:rPr>
          <w:szCs w:val="22"/>
        </w:rPr>
        <w:t>smi</w:t>
      </w:r>
      <w:proofErr w:type="spellEnd"/>
      <w:r>
        <w:rPr>
          <w:szCs w:val="22"/>
        </w:rPr>
        <w:t>, e di cui esiste il decreto di ammissione;</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ab/>
      </w:r>
      <w:r>
        <w:rPr>
          <w:szCs w:val="22"/>
        </w:rPr>
        <w:t xml:space="preserve">che l’Impresa ha presentato richiesta di concordato preventivo con continuità aziendale, di cui all’art.186-bis del R.D. 267/1942 e </w:t>
      </w:r>
      <w:proofErr w:type="spellStart"/>
      <w:r>
        <w:rPr>
          <w:szCs w:val="22"/>
        </w:rPr>
        <w:t>smi</w:t>
      </w:r>
      <w:proofErr w:type="spellEnd"/>
      <w:r>
        <w:rPr>
          <w:szCs w:val="22"/>
        </w:rPr>
        <w:t>, e per la quale non è stata ancora decretata l’ammissione;</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ab/>
        <w:t>che sono cessate le incapacità personali derivanti da sentenza dichiarativa di fallimento o di liquidazione coatta con la riabilitazione civile, pronunciata dall’organo giudiziario competente in base alle condizioni e con il procedimento previsto dal capo IX (artt. 143-145) del R.D. 267/42 (legge fallimentare);</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ab/>
        <w:t>che è venuta meno l’incapacità a contrarre – prevista nei casi di amministrazione controllata e di concordato preventivo (salvo il caso in cui all’art.186 bis del R.D. 16 Marzo 1942, n.267) – per revoca  o per cessazione dell’amministrazione controllata, ovvero per chiusura del concordato preventivo attraverso il provvedimento del giudice delegato che accerta l’avvenuta esecuzione del concordato ovvero di risoluzione o annullamento dello stesso;</w:t>
      </w:r>
    </w:p>
    <w:p w:rsidR="0022017F" w:rsidRDefault="0022017F" w:rsidP="00F107EA">
      <w:pPr>
        <w:pStyle w:val="Corpodeltesto22"/>
        <w:spacing w:line="240" w:lineRule="auto"/>
        <w:ind w:left="709" w:hanging="283"/>
        <w:rPr>
          <w:shd w:val="clear" w:color="auto" w:fill="FFFF00"/>
        </w:rPr>
      </w:pPr>
      <w:r>
        <w:rPr>
          <w:rFonts w:ascii="Symbol" w:hAnsi="Symbol" w:cs="Symbol"/>
        </w:rPr>
        <w:t></w:t>
      </w:r>
      <w:r>
        <w:tab/>
        <w:t xml:space="preserve">che si è concluso il procedimento dell’amministrazione straordinaria di cui al D. </w:t>
      </w:r>
      <w:proofErr w:type="spellStart"/>
      <w:r>
        <w:t>Lgs</w:t>
      </w:r>
      <w:proofErr w:type="spellEnd"/>
      <w:r>
        <w:t xml:space="preserve"> 270/99;</w:t>
      </w:r>
    </w:p>
    <w:p w:rsidR="0022017F" w:rsidRDefault="0022017F" w:rsidP="00F107EA">
      <w:pPr>
        <w:pStyle w:val="Corpodeltesto22"/>
        <w:spacing w:line="240" w:lineRule="auto"/>
        <w:ind w:left="709" w:hanging="283"/>
        <w:rPr>
          <w:shd w:val="clear" w:color="auto" w:fill="FFFF00"/>
        </w:rPr>
      </w:pPr>
    </w:p>
    <w:p w:rsidR="0022017F" w:rsidRDefault="0022017F" w:rsidP="00F107EA">
      <w:pPr>
        <w:pStyle w:val="Corpodeltesto22"/>
        <w:numPr>
          <w:ilvl w:val="0"/>
          <w:numId w:val="13"/>
        </w:numPr>
        <w:spacing w:line="240" w:lineRule="auto"/>
      </w:pPr>
      <w:r>
        <w:t>che nei miei confronti non sussistono cause di decadenza, di sospensione o di divieto previste dall'articolo 67 del decreto legislativo 6 settembre 2011, n. 159 o di un tentativo di infiltrazione mafiosa di cui all'articolo 84, comma 4, del medesimo decreto (art.80, comma 2 D.Lgs.50/2016);</w:t>
      </w:r>
    </w:p>
    <w:p w:rsidR="0022017F" w:rsidRDefault="0022017F" w:rsidP="00F107EA">
      <w:pPr>
        <w:pStyle w:val="Corpodeltesto22"/>
        <w:spacing w:line="240" w:lineRule="auto"/>
        <w:ind w:left="360"/>
      </w:pPr>
    </w:p>
    <w:p w:rsidR="0022017F" w:rsidRDefault="0022017F" w:rsidP="00F107EA">
      <w:pPr>
        <w:numPr>
          <w:ilvl w:val="0"/>
          <w:numId w:val="13"/>
        </w:numPr>
        <w:jc w:val="both"/>
        <w:rPr>
          <w:rFonts w:ascii="Symbol" w:hAnsi="Symbol" w:cs="Symbol"/>
        </w:rPr>
      </w:pPr>
      <w:r>
        <w:rPr>
          <w:i/>
          <w:sz w:val="24"/>
          <w:szCs w:val="24"/>
        </w:rPr>
        <w:t>(barrare la casella che interessa)</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 xml:space="preserve"> </w:t>
      </w:r>
      <w:r>
        <w:tab/>
        <w:t>di non aver subito alcuna condanna, per uno o più reati di cui all’art.80 comma 1 del D.Lgs.50/2016, o per uno o più reati di cui al medesimo art.80, comma 1, del D.Lgs.50/2016, per i quali il reato non sia stato depenalizzato ovvero sia intervenuta la riabilitazione ovvero il reato è stato dichiarato estinto dopo la condanna ovvero in caso della revoca della condanna medesima (art.80, comma 1 e comma 3 D.Lgs.80/2016);</w:t>
      </w:r>
    </w:p>
    <w:p w:rsidR="0022017F" w:rsidRDefault="0022017F" w:rsidP="00F107EA">
      <w:pPr>
        <w:pStyle w:val="Corpodeltesto22"/>
        <w:spacing w:line="240" w:lineRule="auto"/>
        <w:ind w:left="709" w:hanging="283"/>
      </w:pPr>
      <w:r>
        <w:rPr>
          <w:rFonts w:ascii="Symbol" w:hAnsi="Symbol" w:cs="Symbol"/>
        </w:rPr>
        <w:t></w:t>
      </w:r>
      <w:r>
        <w:t xml:space="preserve"> </w:t>
      </w:r>
      <w:r>
        <w:tab/>
        <w:t>di aver subito le seguenti sentenze passate in giudicato, decreti penali divenuti irrevocabili, o sentenze di applicazione della pena su richiesta:</w:t>
      </w:r>
    </w:p>
    <w:p w:rsidR="0022017F" w:rsidRDefault="0022017F" w:rsidP="00F107EA">
      <w:pPr>
        <w:pStyle w:val="Corpodeltesto22"/>
        <w:tabs>
          <w:tab w:val="left" w:pos="426"/>
        </w:tabs>
        <w:spacing w:line="240" w:lineRule="auto"/>
        <w:ind w:left="426" w:hanging="426"/>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41FA">
        <w:rPr>
          <w:lang w:val="it-IT"/>
        </w:rPr>
        <w:t>____</w:t>
      </w:r>
      <w:r>
        <w:t>______________________________________________</w:t>
      </w:r>
    </w:p>
    <w:p w:rsidR="0022017F" w:rsidRDefault="0022017F" w:rsidP="00F107EA">
      <w:pPr>
        <w:pStyle w:val="Corpodeltesto22"/>
        <w:tabs>
          <w:tab w:val="clear" w:pos="9356"/>
        </w:tabs>
        <w:spacing w:line="240" w:lineRule="auto"/>
        <w:ind w:left="709" w:hanging="283"/>
      </w:pPr>
    </w:p>
    <w:p w:rsidR="0022017F" w:rsidRDefault="0022017F" w:rsidP="00F107EA">
      <w:pPr>
        <w:pStyle w:val="Corpodeltesto22"/>
        <w:tabs>
          <w:tab w:val="clear" w:pos="9356"/>
        </w:tabs>
        <w:spacing w:line="240" w:lineRule="auto"/>
        <w:ind w:left="709" w:hanging="283"/>
        <w:rPr>
          <w:sz w:val="22"/>
          <w:szCs w:val="22"/>
        </w:rPr>
      </w:pPr>
      <w:r>
        <w:rPr>
          <w:rFonts w:ascii="Symbol" w:hAnsi="Symbol" w:cs="Symbol"/>
        </w:rPr>
        <w:t></w:t>
      </w:r>
      <w:r>
        <w:t xml:space="preserve"> </w:t>
      </w:r>
      <w:r>
        <w:tab/>
      </w:r>
      <w:r>
        <w:rPr>
          <w:szCs w:val="22"/>
        </w:rPr>
        <w:t xml:space="preserve">che è venuta meno, nei confronti dei soggetti richiamati dall’art.80 del D.Lgs.50/2016 condannati con sentenza </w:t>
      </w:r>
      <w:r w:rsidR="00897E49">
        <w:rPr>
          <w:szCs w:val="22"/>
        </w:rPr>
        <w:t xml:space="preserve">definitiva per uno dei reati su </w:t>
      </w:r>
      <w:r>
        <w:rPr>
          <w:szCs w:val="22"/>
        </w:rPr>
        <w:t>richiamati, l’incapacità a contrarre con la pubblica amministrazione in forza della concessione del provvedimento di riabilitazione o della depenalizzazione del reato o dell’estinzione del reato dopo la condanna o della revoca della condanna medesima o per effetto del decorso del tempo, secondo la disposizione di cui all’art.80, comma 10 del D.Lgs.50/2016;</w:t>
      </w:r>
    </w:p>
    <w:p w:rsidR="0022017F" w:rsidRDefault="0022017F" w:rsidP="00F107EA">
      <w:pPr>
        <w:jc w:val="both"/>
        <w:rPr>
          <w:sz w:val="22"/>
          <w:szCs w:val="22"/>
        </w:rPr>
      </w:pPr>
    </w:p>
    <w:p w:rsidR="0022017F" w:rsidRDefault="0022017F" w:rsidP="00F107EA">
      <w:pPr>
        <w:numPr>
          <w:ilvl w:val="0"/>
          <w:numId w:val="6"/>
        </w:numPr>
        <w:jc w:val="both"/>
        <w:rPr>
          <w:rFonts w:ascii="Symbol" w:hAnsi="Symbol" w:cs="Symbol"/>
        </w:rPr>
      </w:pPr>
      <w:r>
        <w:rPr>
          <w:i/>
          <w:sz w:val="24"/>
          <w:szCs w:val="24"/>
        </w:rPr>
        <w:t>(barrare la casella che interessa)</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 xml:space="preserve"> </w:t>
      </w:r>
      <w:r>
        <w:tab/>
        <w:t>di non essere stato vittima dei reati previsti e puniti dagli articoli 317 e 629 del codice penale aggravati ai sensi dell’articolo 7 del Decreto-Legge 13 maggio 1991, n. 152, convertito, con modificazioni, dalla legge 12 luglio 1991, n. 203 (art.80, comma 5, lett. l del D.</w:t>
      </w:r>
      <w:r w:rsidR="00897E49">
        <w:rPr>
          <w:lang w:val="it-IT"/>
        </w:rPr>
        <w:t xml:space="preserve"> </w:t>
      </w:r>
      <w:proofErr w:type="spellStart"/>
      <w:r>
        <w:t>Lgs</w:t>
      </w:r>
      <w:proofErr w:type="spellEnd"/>
      <w:r>
        <w:t>. 50/2016);</w:t>
      </w:r>
    </w:p>
    <w:p w:rsidR="0022017F" w:rsidRDefault="0022017F" w:rsidP="00F107EA">
      <w:pPr>
        <w:pStyle w:val="Corpodeltesto22"/>
        <w:spacing w:line="240" w:lineRule="auto"/>
        <w:ind w:left="709" w:hanging="283"/>
      </w:pPr>
      <w:r>
        <w:rPr>
          <w:rFonts w:ascii="Symbol" w:hAnsi="Symbol" w:cs="Symbol"/>
        </w:rPr>
        <w:t></w:t>
      </w:r>
      <w:r>
        <w:t xml:space="preserve"> essendo stato vittima dei reati previsti e puniti dagli articoli 317 e 629 del codice penale aggravati ai sensi dell’articolo 7 del Decreto-Legge 13 maggio 1991, n. 152, convertito, con modificazioni, dalla legge 12 luglio 1991, n. 203, di non avere omesso la denuncia dei fatti all’autorità giudiziaria, salvo che ricorrano i casi previsti dall’articolo 4, primo comma, della legge 24 novembre 1981, n. 689 (art.80, comma 5, lett. l del D.Lgs.50/2016);</w:t>
      </w:r>
    </w:p>
    <w:p w:rsidR="0022017F" w:rsidRDefault="0022017F" w:rsidP="00F107EA">
      <w:pPr>
        <w:pStyle w:val="Corpodeltesto22"/>
        <w:spacing w:line="240" w:lineRule="auto"/>
        <w:ind w:left="709" w:hanging="283"/>
      </w:pPr>
    </w:p>
    <w:p w:rsidR="0022017F" w:rsidRDefault="0022017F" w:rsidP="00F107EA">
      <w:pPr>
        <w:pStyle w:val="Corpodeltesto22"/>
        <w:numPr>
          <w:ilvl w:val="0"/>
          <w:numId w:val="6"/>
        </w:numPr>
        <w:tabs>
          <w:tab w:val="clear" w:pos="9356"/>
        </w:tabs>
        <w:spacing w:line="240" w:lineRule="auto"/>
      </w:pPr>
      <w:r>
        <w:t>l’Impresa non ha violato il divieto di intestazione fiduciaria posto all'articolo 17 della legge 19 marzo 1990, n. 55 (art.80 comma 5 lett. h) D.Lgs.50/2016);</w:t>
      </w:r>
    </w:p>
    <w:p w:rsidR="0022017F" w:rsidRDefault="0022017F" w:rsidP="00F107EA">
      <w:pPr>
        <w:pStyle w:val="Corpodeltesto22"/>
        <w:tabs>
          <w:tab w:val="clear" w:pos="9356"/>
        </w:tabs>
        <w:spacing w:line="240" w:lineRule="auto"/>
        <w:ind w:left="360"/>
      </w:pPr>
    </w:p>
    <w:p w:rsidR="0022017F" w:rsidRDefault="0022017F" w:rsidP="00F107EA">
      <w:pPr>
        <w:pStyle w:val="Corpodeltesto22"/>
        <w:numPr>
          <w:ilvl w:val="0"/>
          <w:numId w:val="6"/>
        </w:numPr>
        <w:tabs>
          <w:tab w:val="clear" w:pos="9356"/>
        </w:tabs>
        <w:spacing w:line="240" w:lineRule="auto"/>
        <w:rPr>
          <w:shd w:val="clear" w:color="auto" w:fill="FFFF00"/>
        </w:rPr>
      </w:pPr>
      <w:r>
        <w:t>che l’Impresa non ha commesso gravi infrazioni debitamente accertate alle norme in materia di salute e sicurezza sul lavoro nonché agli obblighi di cui all’art.30, comma 3, del D.Lgs.50/2016 (art.80 comma 5 lett. a) D.Lgs.50/2016);</w:t>
      </w:r>
    </w:p>
    <w:p w:rsidR="0022017F" w:rsidRDefault="0022017F" w:rsidP="00F107EA">
      <w:pPr>
        <w:pStyle w:val="Paragrafoelenco"/>
        <w:rPr>
          <w:shd w:val="clear" w:color="auto" w:fill="FFFF00"/>
        </w:rPr>
      </w:pPr>
    </w:p>
    <w:p w:rsidR="0022017F" w:rsidRDefault="0022017F" w:rsidP="00F107EA">
      <w:pPr>
        <w:pStyle w:val="Corpodeltesto22"/>
        <w:numPr>
          <w:ilvl w:val="0"/>
          <w:numId w:val="6"/>
        </w:numPr>
        <w:tabs>
          <w:tab w:val="clear" w:pos="9356"/>
        </w:tabs>
        <w:spacing w:line="240" w:lineRule="auto"/>
      </w:pPr>
      <w:r>
        <w:t>che l’Impresa non è in conflitto di interessi ai sensi dell’art.42, comma 2 del D.Lgs.50/2016, non diversamente risolvibile (art.80, comma 5 lett. d) D.Lgs.50/2016);</w:t>
      </w:r>
    </w:p>
    <w:p w:rsidR="0022017F" w:rsidRDefault="0022017F" w:rsidP="00F107EA">
      <w:pPr>
        <w:pStyle w:val="Corpodeltesto22"/>
        <w:tabs>
          <w:tab w:val="clear" w:pos="9356"/>
        </w:tabs>
        <w:spacing w:line="240" w:lineRule="auto"/>
      </w:pPr>
    </w:p>
    <w:p w:rsidR="0022017F" w:rsidRDefault="0022017F" w:rsidP="00F107EA">
      <w:pPr>
        <w:pStyle w:val="Corpodeltesto22"/>
        <w:numPr>
          <w:ilvl w:val="0"/>
          <w:numId w:val="6"/>
        </w:numPr>
        <w:tabs>
          <w:tab w:val="clear" w:pos="9356"/>
        </w:tabs>
        <w:spacing w:line="240" w:lineRule="auto"/>
      </w:pPr>
      <w:r>
        <w:t xml:space="preserve">che l’Impresa non si trova in alcuna delle situazioni di cui all’art.80, comma 5, </w:t>
      </w:r>
      <w:proofErr w:type="spellStart"/>
      <w:r>
        <w:t>lett.e</w:t>
      </w:r>
      <w:proofErr w:type="spellEnd"/>
      <w:r>
        <w:t>) del D.Lgs.50/2016);</w:t>
      </w:r>
    </w:p>
    <w:p w:rsidR="0022017F" w:rsidRDefault="0022017F" w:rsidP="00F107EA">
      <w:pPr>
        <w:pStyle w:val="Corpodeltesto22"/>
        <w:tabs>
          <w:tab w:val="clear" w:pos="9356"/>
        </w:tabs>
        <w:spacing w:line="240" w:lineRule="auto"/>
        <w:ind w:left="360"/>
      </w:pPr>
    </w:p>
    <w:p w:rsidR="0022017F" w:rsidRDefault="0022017F" w:rsidP="00F107EA">
      <w:pPr>
        <w:pStyle w:val="Corpodeltesto22"/>
        <w:numPr>
          <w:ilvl w:val="0"/>
          <w:numId w:val="6"/>
        </w:numPr>
        <w:tabs>
          <w:tab w:val="clear" w:pos="9356"/>
        </w:tabs>
        <w:spacing w:line="240" w:lineRule="auto"/>
      </w:pPr>
      <w:r>
        <w:t>che l’Impresa non si è resa colpevole di gravi illeciti professionali, tali da rendere dubbia la sua integrità o affidabilità (art.80, comma 5 lett. c) D.Lgs.50/2016);</w:t>
      </w:r>
    </w:p>
    <w:p w:rsidR="0022017F" w:rsidRDefault="0022017F" w:rsidP="00F107EA">
      <w:pPr>
        <w:pStyle w:val="Corpodeltesto22"/>
        <w:tabs>
          <w:tab w:val="clear" w:pos="9356"/>
        </w:tabs>
        <w:spacing w:line="240" w:lineRule="auto"/>
      </w:pPr>
    </w:p>
    <w:p w:rsidR="0022017F" w:rsidRDefault="0022017F" w:rsidP="00F107EA">
      <w:pPr>
        <w:pStyle w:val="Corpodeltesto22"/>
        <w:numPr>
          <w:ilvl w:val="0"/>
          <w:numId w:val="6"/>
        </w:numPr>
        <w:tabs>
          <w:tab w:val="clear" w:pos="9356"/>
        </w:tabs>
        <w:spacing w:line="240" w:lineRule="auto"/>
      </w:pPr>
      <w:r>
        <w:t>che nei confronti dell’Impresa, società o consorzio non sono state definitivamente accertate gravi violazioni rispetto agli obblighi relativi al pagamento delle imposte e tasse o dei contributi previdenziali, secondo la legislazione italiana o quella dello Stato in cui è stabilita (art.80 comma 4 del D.Lgs.50/2016):</w:t>
      </w:r>
    </w:p>
    <w:p w:rsidR="0022017F" w:rsidRDefault="0022017F" w:rsidP="00F107EA">
      <w:pPr>
        <w:pStyle w:val="Corpodeltesto22"/>
        <w:tabs>
          <w:tab w:val="clear" w:pos="9356"/>
        </w:tabs>
        <w:spacing w:line="240" w:lineRule="auto"/>
      </w:pPr>
    </w:p>
    <w:p w:rsidR="0022017F" w:rsidRDefault="0022017F" w:rsidP="00F107EA">
      <w:pPr>
        <w:pStyle w:val="Corpodeltesto22"/>
        <w:numPr>
          <w:ilvl w:val="0"/>
          <w:numId w:val="6"/>
        </w:numPr>
        <w:tabs>
          <w:tab w:val="clear" w:pos="9356"/>
        </w:tabs>
        <w:spacing w:line="240" w:lineRule="auto"/>
      </w:pPr>
      <w:r>
        <w:t>che nei confronti dell’Impresa non è stata applicata la sanzione interdittiva di cui all’articolo 9, comma 2, lettera c), del decreto legislativo dell’8 giugno 2001 n.231 o altra sanzione che comporta il divieto di contrarre con la pubblica amministrazione compresi i provvedimenti interdettivi di cui all’art.14 del D.Lgs.81/2008 (art.80 comma 5 lett. f) D.Lgs.50/2016);</w:t>
      </w:r>
    </w:p>
    <w:p w:rsidR="0022017F" w:rsidRDefault="0022017F" w:rsidP="00F107EA">
      <w:pPr>
        <w:pStyle w:val="Corpodeltesto22"/>
        <w:spacing w:line="240" w:lineRule="auto"/>
      </w:pPr>
    </w:p>
    <w:p w:rsidR="0022017F" w:rsidRPr="002228E1" w:rsidRDefault="0022017F" w:rsidP="00F107EA">
      <w:pPr>
        <w:pStyle w:val="Corpodeltesto22"/>
        <w:tabs>
          <w:tab w:val="left" w:pos="709"/>
        </w:tabs>
        <w:spacing w:line="240" w:lineRule="auto"/>
        <w:ind w:left="709" w:hanging="709"/>
        <w:rPr>
          <w:sz w:val="24"/>
          <w:szCs w:val="24"/>
        </w:rPr>
      </w:pPr>
      <w:r w:rsidRPr="002228E1">
        <w:rPr>
          <w:b/>
          <w:bCs/>
          <w:sz w:val="24"/>
          <w:szCs w:val="24"/>
        </w:rPr>
        <w:t>CHE</w:t>
      </w:r>
      <w:r w:rsidRPr="002228E1">
        <w:rPr>
          <w:sz w:val="24"/>
          <w:szCs w:val="24"/>
        </w:rPr>
        <w:tab/>
        <w:t>i nominativi dei rappresentanti legali, gli institori e gli altri titolari della capacità di impegnare l’Impresa verso terzi (in caso di Impresa individuale dovrà essere indicato il titolare e l’eventuale direttore tecnico, in caso di società in nome collettivo dovranno risultare tutti i soci e il direttore tecnico, in caso di società in accomandita semplice i soci accomandatari e il direttore tecnico, per le altre società tutti i componenti del Consiglio di Amministrazione muniti di potere di rappresentanza di direzione o di controllo, di vigilanza o a cui sia stata conferita la legale rappresentanza, gli institori, il direttore tecnico, il socio unico persona fisica se presente o il socio di maggioranza in caso di società con meno di quattro soci) sono:</w:t>
      </w:r>
    </w:p>
    <w:p w:rsidR="0022017F" w:rsidRDefault="0022017F" w:rsidP="00F107EA">
      <w:pPr>
        <w:pStyle w:val="Corpodeltesto22"/>
        <w:tabs>
          <w:tab w:val="left" w:pos="709"/>
        </w:tabs>
        <w:spacing w:line="240" w:lineRule="auto"/>
        <w:ind w:left="709" w:hanging="709"/>
      </w:pPr>
    </w:p>
    <w:p w:rsidR="0022017F" w:rsidRDefault="0022017F" w:rsidP="00F107EA">
      <w:pPr>
        <w:numPr>
          <w:ilvl w:val="0"/>
          <w:numId w:val="2"/>
        </w:numPr>
        <w:ind w:left="1418" w:hanging="709"/>
        <w:rPr>
          <w:sz w:val="22"/>
          <w:szCs w:val="22"/>
        </w:rPr>
      </w:pPr>
      <w:r>
        <w:rPr>
          <w:sz w:val="22"/>
          <w:szCs w:val="22"/>
        </w:rPr>
        <w:t>__________________________________________</w:t>
      </w:r>
      <w:r w:rsidR="002228E1">
        <w:rPr>
          <w:sz w:val="22"/>
          <w:szCs w:val="22"/>
        </w:rPr>
        <w:t>____ (nome, cognome, qualifica)</w:t>
      </w:r>
    </w:p>
    <w:p w:rsidR="0022017F" w:rsidRDefault="0022017F" w:rsidP="00F107EA">
      <w:pPr>
        <w:ind w:left="709" w:firstLine="707"/>
        <w:rPr>
          <w:sz w:val="22"/>
          <w:szCs w:val="22"/>
        </w:rPr>
      </w:pPr>
      <w:r>
        <w:rPr>
          <w:sz w:val="22"/>
          <w:szCs w:val="22"/>
        </w:rPr>
        <w:t>_________________________________________</w:t>
      </w:r>
      <w:r w:rsidR="002228E1">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F107EA">
      <w:pPr>
        <w:ind w:left="709" w:firstLine="707"/>
        <w:rPr>
          <w:sz w:val="22"/>
          <w:szCs w:val="22"/>
        </w:rPr>
      </w:pPr>
    </w:p>
    <w:p w:rsidR="0022017F" w:rsidRDefault="0022017F" w:rsidP="00F107EA">
      <w:pPr>
        <w:numPr>
          <w:ilvl w:val="0"/>
          <w:numId w:val="2"/>
        </w:numPr>
        <w:ind w:left="1418" w:hanging="709"/>
        <w:rPr>
          <w:sz w:val="22"/>
          <w:szCs w:val="22"/>
        </w:rPr>
      </w:pPr>
      <w:r>
        <w:rPr>
          <w:sz w:val="22"/>
          <w:szCs w:val="22"/>
        </w:rPr>
        <w:t>__________________________________________</w:t>
      </w:r>
      <w:r w:rsidR="002228E1">
        <w:rPr>
          <w:sz w:val="22"/>
          <w:szCs w:val="22"/>
        </w:rPr>
        <w:t>____ (nome, cognome, qualifica)</w:t>
      </w:r>
    </w:p>
    <w:p w:rsidR="0022017F" w:rsidRDefault="0022017F" w:rsidP="00F107EA">
      <w:pPr>
        <w:ind w:left="709" w:firstLine="707"/>
        <w:rPr>
          <w:sz w:val="22"/>
          <w:szCs w:val="22"/>
        </w:rPr>
      </w:pPr>
      <w:r>
        <w:rPr>
          <w:sz w:val="22"/>
          <w:szCs w:val="22"/>
        </w:rPr>
        <w:t>_________________________________________</w:t>
      </w:r>
      <w:r w:rsidR="002228E1">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F107EA">
      <w:pPr>
        <w:ind w:left="709" w:firstLine="707"/>
        <w:rPr>
          <w:sz w:val="22"/>
          <w:szCs w:val="22"/>
        </w:rPr>
      </w:pPr>
    </w:p>
    <w:p w:rsidR="0022017F" w:rsidRDefault="0022017F" w:rsidP="00F107EA">
      <w:pPr>
        <w:numPr>
          <w:ilvl w:val="0"/>
          <w:numId w:val="2"/>
        </w:numPr>
        <w:ind w:left="1418" w:hanging="709"/>
        <w:rPr>
          <w:sz w:val="22"/>
          <w:szCs w:val="22"/>
        </w:rPr>
      </w:pPr>
      <w:r>
        <w:rPr>
          <w:sz w:val="22"/>
          <w:szCs w:val="22"/>
        </w:rPr>
        <w:t>__________________________________________</w:t>
      </w:r>
      <w:r w:rsidR="002228E1">
        <w:rPr>
          <w:sz w:val="22"/>
          <w:szCs w:val="22"/>
        </w:rPr>
        <w:t>____ (nome, cognome, qualifica)</w:t>
      </w:r>
    </w:p>
    <w:p w:rsidR="0022017F" w:rsidRDefault="0022017F" w:rsidP="00F107EA">
      <w:pPr>
        <w:ind w:left="709" w:firstLine="707"/>
        <w:rPr>
          <w:sz w:val="22"/>
          <w:szCs w:val="22"/>
        </w:rPr>
      </w:pPr>
      <w:r>
        <w:rPr>
          <w:sz w:val="22"/>
          <w:szCs w:val="22"/>
        </w:rPr>
        <w:t>_________________________________________</w:t>
      </w:r>
      <w:r w:rsidR="002228E1">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F107EA">
      <w:pPr>
        <w:ind w:left="709" w:firstLine="707"/>
        <w:rPr>
          <w:sz w:val="22"/>
          <w:szCs w:val="22"/>
        </w:rPr>
      </w:pPr>
    </w:p>
    <w:p w:rsidR="0022017F" w:rsidRDefault="0022017F" w:rsidP="00F107EA">
      <w:pPr>
        <w:numPr>
          <w:ilvl w:val="0"/>
          <w:numId w:val="2"/>
        </w:numPr>
        <w:ind w:left="1418" w:hanging="709"/>
        <w:rPr>
          <w:sz w:val="22"/>
          <w:szCs w:val="22"/>
        </w:rPr>
      </w:pPr>
      <w:r>
        <w:rPr>
          <w:sz w:val="22"/>
          <w:szCs w:val="22"/>
        </w:rPr>
        <w:t>__________________________________________</w:t>
      </w:r>
      <w:r w:rsidR="002228E1">
        <w:rPr>
          <w:sz w:val="22"/>
          <w:szCs w:val="22"/>
        </w:rPr>
        <w:t>____ (nome, cognome, qualifica)</w:t>
      </w:r>
    </w:p>
    <w:p w:rsidR="0022017F" w:rsidRDefault="0022017F" w:rsidP="00F107EA">
      <w:pPr>
        <w:ind w:left="709" w:firstLine="707"/>
        <w:rPr>
          <w:sz w:val="22"/>
          <w:szCs w:val="22"/>
        </w:rPr>
      </w:pPr>
      <w:r>
        <w:rPr>
          <w:sz w:val="22"/>
          <w:szCs w:val="22"/>
        </w:rPr>
        <w:t>_________________________________________</w:t>
      </w:r>
      <w:r w:rsidR="002228E1">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F107EA">
      <w:pPr>
        <w:ind w:left="709" w:firstLine="707"/>
        <w:rPr>
          <w:sz w:val="22"/>
          <w:szCs w:val="22"/>
        </w:rPr>
      </w:pPr>
    </w:p>
    <w:p w:rsidR="0022017F" w:rsidRDefault="0022017F" w:rsidP="00F107EA">
      <w:pPr>
        <w:numPr>
          <w:ilvl w:val="0"/>
          <w:numId w:val="2"/>
        </w:numPr>
        <w:ind w:left="1418" w:hanging="709"/>
        <w:rPr>
          <w:sz w:val="22"/>
          <w:szCs w:val="22"/>
        </w:rPr>
      </w:pPr>
      <w:r>
        <w:rPr>
          <w:sz w:val="22"/>
          <w:szCs w:val="22"/>
        </w:rPr>
        <w:t>__________________________________________</w:t>
      </w:r>
      <w:r w:rsidR="002228E1">
        <w:rPr>
          <w:sz w:val="22"/>
          <w:szCs w:val="22"/>
        </w:rPr>
        <w:t>____ (nome, cognome, qualifica)</w:t>
      </w:r>
    </w:p>
    <w:p w:rsidR="0022017F" w:rsidRDefault="0022017F" w:rsidP="00F107EA">
      <w:pPr>
        <w:ind w:left="709" w:firstLine="707"/>
        <w:rPr>
          <w:sz w:val="22"/>
          <w:szCs w:val="22"/>
        </w:rPr>
      </w:pPr>
      <w:r>
        <w:rPr>
          <w:sz w:val="22"/>
          <w:szCs w:val="22"/>
        </w:rPr>
        <w:t>_________________________________________</w:t>
      </w:r>
      <w:r w:rsidR="002228E1">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F107EA">
      <w:pPr>
        <w:ind w:left="709" w:firstLine="707"/>
        <w:rPr>
          <w:sz w:val="22"/>
          <w:szCs w:val="22"/>
        </w:rPr>
      </w:pPr>
    </w:p>
    <w:p w:rsidR="0022017F" w:rsidRDefault="0022017F" w:rsidP="00F107EA">
      <w:pPr>
        <w:numPr>
          <w:ilvl w:val="0"/>
          <w:numId w:val="2"/>
        </w:numPr>
        <w:ind w:left="1418" w:hanging="709"/>
        <w:rPr>
          <w:sz w:val="22"/>
          <w:szCs w:val="22"/>
        </w:rPr>
      </w:pPr>
      <w:r>
        <w:rPr>
          <w:sz w:val="22"/>
          <w:szCs w:val="22"/>
        </w:rPr>
        <w:t>__________________________________________</w:t>
      </w:r>
      <w:r w:rsidR="002228E1">
        <w:rPr>
          <w:sz w:val="22"/>
          <w:szCs w:val="22"/>
        </w:rPr>
        <w:t>____ (nome, cognome, qualifica)</w:t>
      </w:r>
    </w:p>
    <w:p w:rsidR="0022017F" w:rsidRDefault="0022017F" w:rsidP="00F107EA">
      <w:pPr>
        <w:ind w:left="709" w:firstLine="707"/>
        <w:rPr>
          <w:sz w:val="22"/>
          <w:szCs w:val="22"/>
        </w:rPr>
      </w:pPr>
      <w:r>
        <w:rPr>
          <w:sz w:val="22"/>
          <w:szCs w:val="22"/>
        </w:rPr>
        <w:t>______________________________________________ (luogo e data di n</w:t>
      </w:r>
      <w:r w:rsidR="002228E1">
        <w:rPr>
          <w:sz w:val="22"/>
          <w:szCs w:val="22"/>
        </w:rPr>
        <w:t>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4"/>
          <w:szCs w:val="24"/>
        </w:rPr>
      </w:pPr>
      <w:r>
        <w:rPr>
          <w:sz w:val="22"/>
          <w:szCs w:val="22"/>
        </w:rPr>
        <w:t>______________________________________________ (numero di codice fiscale)</w:t>
      </w:r>
    </w:p>
    <w:p w:rsidR="0022017F" w:rsidRDefault="0022017F" w:rsidP="00F107EA">
      <w:pPr>
        <w:rPr>
          <w:sz w:val="24"/>
          <w:szCs w:val="24"/>
        </w:rPr>
      </w:pPr>
    </w:p>
    <w:p w:rsidR="0022017F" w:rsidRDefault="0022017F" w:rsidP="00F107EA">
      <w:pPr>
        <w:pStyle w:val="Rientrocorpodeltesto31"/>
        <w:tabs>
          <w:tab w:val="left" w:pos="709"/>
        </w:tabs>
        <w:ind w:left="709" w:hanging="709"/>
        <w:rPr>
          <w:b/>
          <w:bCs/>
          <w:sz w:val="22"/>
          <w:szCs w:val="22"/>
        </w:rPr>
      </w:pPr>
      <w:r>
        <w:rPr>
          <w:b/>
          <w:bCs/>
          <w:sz w:val="22"/>
          <w:szCs w:val="22"/>
        </w:rPr>
        <w:t>CHE</w:t>
      </w:r>
      <w:r>
        <w:rPr>
          <w:sz w:val="22"/>
          <w:szCs w:val="22"/>
        </w:rPr>
        <w:tab/>
      </w:r>
      <w:r>
        <w:rPr>
          <w:sz w:val="24"/>
          <w:szCs w:val="24"/>
        </w:rPr>
        <w:t>non ci sono soggetti cessati dalla carica nell’anno antecedente la data di invio della lettera d’invito (art. 80, comma 3 del D.Lgs.50/2016);</w:t>
      </w:r>
    </w:p>
    <w:p w:rsidR="0022017F" w:rsidRDefault="0022017F" w:rsidP="00F107EA">
      <w:pPr>
        <w:pStyle w:val="Rientrocorpodeltesto31"/>
        <w:tabs>
          <w:tab w:val="left" w:pos="709"/>
        </w:tabs>
        <w:ind w:left="709" w:hanging="709"/>
        <w:rPr>
          <w:b/>
          <w:bCs/>
          <w:sz w:val="22"/>
          <w:szCs w:val="22"/>
        </w:rPr>
      </w:pPr>
    </w:p>
    <w:p w:rsidR="0022017F" w:rsidRDefault="0022017F" w:rsidP="00F107EA">
      <w:pPr>
        <w:pStyle w:val="Rientrocorpodeltesto31"/>
        <w:tabs>
          <w:tab w:val="left" w:pos="709"/>
        </w:tabs>
        <w:ind w:left="709" w:hanging="709"/>
        <w:rPr>
          <w:b/>
          <w:bCs/>
          <w:sz w:val="22"/>
          <w:szCs w:val="22"/>
        </w:rPr>
      </w:pPr>
      <w:r>
        <w:rPr>
          <w:b/>
          <w:bCs/>
          <w:sz w:val="22"/>
          <w:szCs w:val="22"/>
        </w:rPr>
        <w:t>ovvero</w:t>
      </w:r>
    </w:p>
    <w:p w:rsidR="0022017F" w:rsidRDefault="0022017F" w:rsidP="00F107EA">
      <w:pPr>
        <w:pStyle w:val="Rientrocorpodeltesto31"/>
        <w:tabs>
          <w:tab w:val="left" w:pos="709"/>
        </w:tabs>
        <w:ind w:left="709" w:hanging="709"/>
        <w:rPr>
          <w:b/>
          <w:bCs/>
          <w:sz w:val="22"/>
          <w:szCs w:val="22"/>
        </w:rPr>
      </w:pPr>
    </w:p>
    <w:p w:rsidR="0022017F" w:rsidRDefault="0022017F" w:rsidP="00F107EA">
      <w:pPr>
        <w:pStyle w:val="Rientrocorpodeltesto31"/>
        <w:tabs>
          <w:tab w:val="left" w:pos="709"/>
        </w:tabs>
        <w:ind w:left="705" w:hanging="705"/>
        <w:rPr>
          <w:sz w:val="22"/>
          <w:szCs w:val="22"/>
        </w:rPr>
      </w:pPr>
      <w:r>
        <w:rPr>
          <w:b/>
          <w:bCs/>
          <w:sz w:val="22"/>
          <w:szCs w:val="22"/>
        </w:rPr>
        <w:t>CHE</w:t>
      </w:r>
      <w:r>
        <w:rPr>
          <w:sz w:val="22"/>
          <w:szCs w:val="22"/>
        </w:rPr>
        <w:tab/>
      </w:r>
      <w:r>
        <w:rPr>
          <w:sz w:val="24"/>
          <w:szCs w:val="24"/>
        </w:rPr>
        <w:t xml:space="preserve">i seguenti soggetti cessati dalla carica non si trovano nella condizione prevista dall’art. 80 del </w:t>
      </w:r>
      <w:proofErr w:type="spellStart"/>
      <w:r>
        <w:rPr>
          <w:sz w:val="24"/>
          <w:szCs w:val="24"/>
        </w:rPr>
        <w:t>D.Lgs</w:t>
      </w:r>
      <w:proofErr w:type="spellEnd"/>
      <w:r>
        <w:rPr>
          <w:sz w:val="24"/>
          <w:szCs w:val="24"/>
        </w:rPr>
        <w:t xml:space="preserve"> 50/2016 </w:t>
      </w:r>
    </w:p>
    <w:p w:rsidR="0022017F" w:rsidRDefault="0022017F" w:rsidP="00F107EA">
      <w:pPr>
        <w:pStyle w:val="Rientrocorpodeltesto31"/>
        <w:tabs>
          <w:tab w:val="left" w:pos="709"/>
        </w:tabs>
        <w:ind w:left="360" w:firstLine="0"/>
        <w:rPr>
          <w:sz w:val="22"/>
          <w:szCs w:val="22"/>
        </w:rPr>
      </w:pPr>
    </w:p>
    <w:p w:rsidR="0022017F" w:rsidRDefault="0022017F" w:rsidP="00F107EA">
      <w:pPr>
        <w:numPr>
          <w:ilvl w:val="0"/>
          <w:numId w:val="2"/>
        </w:numPr>
        <w:ind w:left="1418" w:hanging="709"/>
        <w:rPr>
          <w:sz w:val="22"/>
          <w:szCs w:val="22"/>
        </w:rPr>
      </w:pPr>
      <w:r>
        <w:rPr>
          <w:sz w:val="22"/>
          <w:szCs w:val="22"/>
        </w:rPr>
        <w:t>__________________________________________</w:t>
      </w:r>
      <w:r w:rsidR="007A3754">
        <w:rPr>
          <w:sz w:val="22"/>
          <w:szCs w:val="22"/>
        </w:rPr>
        <w:t>____ (nome, cognome, qualifica)</w:t>
      </w:r>
    </w:p>
    <w:p w:rsidR="0022017F" w:rsidRDefault="0022017F" w:rsidP="00F107EA">
      <w:pPr>
        <w:ind w:left="709" w:firstLine="707"/>
        <w:rPr>
          <w:sz w:val="22"/>
          <w:szCs w:val="22"/>
        </w:rPr>
      </w:pPr>
      <w:r>
        <w:rPr>
          <w:sz w:val="22"/>
          <w:szCs w:val="22"/>
        </w:rPr>
        <w:t>_________________________________________</w:t>
      </w:r>
      <w:r w:rsidR="007A3754">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F107EA">
      <w:pPr>
        <w:numPr>
          <w:ilvl w:val="0"/>
          <w:numId w:val="2"/>
        </w:numPr>
        <w:ind w:left="1418" w:hanging="709"/>
        <w:rPr>
          <w:sz w:val="22"/>
          <w:szCs w:val="22"/>
        </w:rPr>
      </w:pPr>
      <w:r>
        <w:rPr>
          <w:sz w:val="22"/>
          <w:szCs w:val="22"/>
        </w:rPr>
        <w:t>______________________________________________ (nome, cognome, qualif</w:t>
      </w:r>
      <w:r w:rsidR="007A3754">
        <w:rPr>
          <w:sz w:val="22"/>
          <w:szCs w:val="22"/>
        </w:rPr>
        <w:t>ica)</w:t>
      </w:r>
    </w:p>
    <w:p w:rsidR="0022017F" w:rsidRDefault="0022017F" w:rsidP="00F107EA">
      <w:pPr>
        <w:ind w:left="709" w:firstLine="707"/>
        <w:rPr>
          <w:sz w:val="22"/>
          <w:szCs w:val="22"/>
        </w:rPr>
      </w:pPr>
      <w:r>
        <w:rPr>
          <w:sz w:val="22"/>
          <w:szCs w:val="22"/>
        </w:rPr>
        <w:t>_________________________________________</w:t>
      </w:r>
      <w:r w:rsidR="007A3754">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7A3754">
      <w:pPr>
        <w:pStyle w:val="Rientrocorpodeltesto31"/>
        <w:ind w:left="0" w:firstLine="0"/>
        <w:rPr>
          <w:sz w:val="22"/>
          <w:szCs w:val="22"/>
        </w:rPr>
      </w:pPr>
    </w:p>
    <w:p w:rsidR="0022017F" w:rsidRDefault="0022017F" w:rsidP="007A3754">
      <w:pPr>
        <w:pStyle w:val="Rientrocorpodeltesto31"/>
        <w:ind w:left="0" w:firstLine="0"/>
        <w:rPr>
          <w:sz w:val="22"/>
          <w:szCs w:val="22"/>
        </w:rPr>
      </w:pPr>
      <w:r>
        <w:rPr>
          <w:b/>
          <w:bCs/>
          <w:sz w:val="22"/>
          <w:szCs w:val="22"/>
        </w:rPr>
        <w:t>ovvero</w:t>
      </w:r>
    </w:p>
    <w:p w:rsidR="0022017F" w:rsidRDefault="0022017F" w:rsidP="007A3754">
      <w:pPr>
        <w:pStyle w:val="Rientrocorpodeltesto31"/>
        <w:ind w:left="0" w:firstLine="0"/>
        <w:rPr>
          <w:sz w:val="22"/>
          <w:szCs w:val="22"/>
        </w:rPr>
      </w:pPr>
    </w:p>
    <w:p w:rsidR="0022017F" w:rsidRDefault="0022017F" w:rsidP="00F107EA">
      <w:pPr>
        <w:pStyle w:val="Rientrocorpodeltesto31"/>
        <w:tabs>
          <w:tab w:val="left" w:pos="709"/>
        </w:tabs>
        <w:ind w:left="709" w:hanging="709"/>
        <w:jc w:val="both"/>
        <w:rPr>
          <w:sz w:val="22"/>
          <w:szCs w:val="22"/>
        </w:rPr>
      </w:pPr>
      <w:r>
        <w:rPr>
          <w:b/>
          <w:bCs/>
          <w:sz w:val="22"/>
          <w:szCs w:val="22"/>
        </w:rPr>
        <w:t>CHE</w:t>
      </w:r>
      <w:r>
        <w:rPr>
          <w:sz w:val="22"/>
          <w:szCs w:val="22"/>
        </w:rPr>
        <w:tab/>
      </w:r>
      <w:r>
        <w:rPr>
          <w:sz w:val="24"/>
          <w:szCs w:val="24"/>
        </w:rPr>
        <w:t xml:space="preserve">i nominativi e le generalità dei soggetti nei confronti dei quali sussiste la condizione di cui all’art. 80, comma 1 del </w:t>
      </w:r>
      <w:proofErr w:type="spellStart"/>
      <w:r>
        <w:rPr>
          <w:sz w:val="24"/>
          <w:szCs w:val="24"/>
        </w:rPr>
        <w:t>D.Lgs.</w:t>
      </w:r>
      <w:proofErr w:type="spellEnd"/>
      <w:r>
        <w:rPr>
          <w:sz w:val="24"/>
          <w:szCs w:val="24"/>
        </w:rPr>
        <w:t xml:space="preserve"> 50/2016 cessati dalla carica nell’anno antecedente la data di invio della lettera d’invito sono i seguenti:</w:t>
      </w:r>
    </w:p>
    <w:p w:rsidR="0022017F" w:rsidRDefault="0022017F" w:rsidP="00F107EA">
      <w:pPr>
        <w:numPr>
          <w:ilvl w:val="0"/>
          <w:numId w:val="2"/>
        </w:numPr>
        <w:ind w:left="1418" w:hanging="709"/>
        <w:rPr>
          <w:sz w:val="22"/>
          <w:szCs w:val="22"/>
        </w:rPr>
      </w:pPr>
      <w:r>
        <w:rPr>
          <w:sz w:val="22"/>
          <w:szCs w:val="22"/>
        </w:rPr>
        <w:t>______________________________________________ (n</w:t>
      </w:r>
      <w:r w:rsidR="007A3754">
        <w:rPr>
          <w:sz w:val="22"/>
          <w:szCs w:val="22"/>
        </w:rPr>
        <w:t>ome, cognome, qualifica)</w:t>
      </w:r>
    </w:p>
    <w:p w:rsidR="0022017F" w:rsidRDefault="0022017F" w:rsidP="00F107EA">
      <w:pPr>
        <w:ind w:left="709" w:firstLine="707"/>
        <w:rPr>
          <w:sz w:val="22"/>
          <w:szCs w:val="22"/>
        </w:rPr>
      </w:pPr>
      <w:r>
        <w:rPr>
          <w:sz w:val="22"/>
          <w:szCs w:val="22"/>
        </w:rPr>
        <w:t>_________________________________________</w:t>
      </w:r>
      <w:r w:rsidR="007A3754">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F107EA">
      <w:pPr>
        <w:ind w:left="709" w:firstLine="707"/>
        <w:rPr>
          <w:sz w:val="22"/>
          <w:szCs w:val="22"/>
        </w:rPr>
      </w:pPr>
    </w:p>
    <w:p w:rsidR="0022017F" w:rsidRDefault="0022017F" w:rsidP="00F107EA">
      <w:pPr>
        <w:numPr>
          <w:ilvl w:val="0"/>
          <w:numId w:val="2"/>
        </w:numPr>
        <w:ind w:left="1418" w:hanging="709"/>
        <w:rPr>
          <w:sz w:val="22"/>
          <w:szCs w:val="22"/>
        </w:rPr>
      </w:pPr>
      <w:r>
        <w:rPr>
          <w:sz w:val="22"/>
          <w:szCs w:val="22"/>
        </w:rPr>
        <w:t>__________________________________________</w:t>
      </w:r>
      <w:r w:rsidR="007A3754">
        <w:rPr>
          <w:sz w:val="22"/>
          <w:szCs w:val="22"/>
        </w:rPr>
        <w:t>____ (nome, cognome, qualifica)</w:t>
      </w:r>
    </w:p>
    <w:p w:rsidR="0022017F" w:rsidRDefault="0022017F" w:rsidP="00F107EA">
      <w:pPr>
        <w:ind w:left="709" w:firstLine="707"/>
        <w:rPr>
          <w:sz w:val="22"/>
          <w:szCs w:val="22"/>
        </w:rPr>
      </w:pPr>
      <w:r>
        <w:rPr>
          <w:sz w:val="22"/>
          <w:szCs w:val="22"/>
        </w:rPr>
        <w:t>_________________________________________</w:t>
      </w:r>
      <w:r w:rsidR="007A3754">
        <w:rPr>
          <w:sz w:val="22"/>
          <w:szCs w:val="22"/>
        </w:rPr>
        <w:t>_____ (luogo e data di nascita)</w:t>
      </w:r>
    </w:p>
    <w:p w:rsidR="0022017F" w:rsidRDefault="0022017F" w:rsidP="00F107EA">
      <w:pPr>
        <w:ind w:left="709" w:firstLine="707"/>
        <w:rPr>
          <w:sz w:val="22"/>
          <w:szCs w:val="22"/>
        </w:rPr>
      </w:pPr>
      <w:r>
        <w:rPr>
          <w:sz w:val="22"/>
          <w:szCs w:val="22"/>
        </w:rPr>
        <w:t>______________________________________________ (residenza)</w:t>
      </w:r>
    </w:p>
    <w:p w:rsidR="0022017F" w:rsidRDefault="0022017F" w:rsidP="00F107EA">
      <w:pPr>
        <w:ind w:left="709" w:firstLine="707"/>
        <w:rPr>
          <w:sz w:val="22"/>
          <w:szCs w:val="22"/>
        </w:rPr>
      </w:pPr>
      <w:r>
        <w:rPr>
          <w:sz w:val="22"/>
          <w:szCs w:val="22"/>
        </w:rPr>
        <w:t>______________________________________________ (numero di codice fiscale)</w:t>
      </w:r>
    </w:p>
    <w:p w:rsidR="0022017F" w:rsidRDefault="0022017F" w:rsidP="00F107EA">
      <w:pPr>
        <w:tabs>
          <w:tab w:val="left" w:pos="709"/>
        </w:tabs>
        <w:ind w:left="709" w:hanging="709"/>
        <w:jc w:val="both"/>
        <w:rPr>
          <w:sz w:val="22"/>
          <w:szCs w:val="22"/>
        </w:rPr>
      </w:pPr>
    </w:p>
    <w:p w:rsidR="0022017F" w:rsidRDefault="0022017F" w:rsidP="00F107EA">
      <w:pPr>
        <w:tabs>
          <w:tab w:val="left" w:pos="709"/>
        </w:tabs>
        <w:ind w:left="709" w:hanging="709"/>
        <w:jc w:val="both"/>
        <w:rPr>
          <w:sz w:val="22"/>
          <w:szCs w:val="22"/>
        </w:rPr>
      </w:pPr>
      <w:r>
        <w:rPr>
          <w:b/>
          <w:bCs/>
          <w:sz w:val="22"/>
          <w:szCs w:val="22"/>
        </w:rPr>
        <w:t>CHE</w:t>
      </w:r>
      <w:r>
        <w:rPr>
          <w:sz w:val="22"/>
          <w:szCs w:val="22"/>
        </w:rPr>
        <w:tab/>
      </w:r>
      <w:r>
        <w:rPr>
          <w:sz w:val="24"/>
          <w:szCs w:val="24"/>
        </w:rPr>
        <w:t>per i predetti soggetti sono stati adottati atti e misure di completa ed effettiva dissociazione dimostrabili con la seguente allegata documentazione:</w:t>
      </w:r>
    </w:p>
    <w:p w:rsidR="0022017F" w:rsidRDefault="0022017F" w:rsidP="00F107EA">
      <w:pPr>
        <w:ind w:left="709"/>
        <w:jc w:val="both"/>
        <w:rPr>
          <w:sz w:val="22"/>
          <w:szCs w:val="22"/>
        </w:rPr>
      </w:pPr>
      <w:r>
        <w:rPr>
          <w:sz w:val="22"/>
          <w:szCs w:val="22"/>
        </w:rPr>
        <w:t>_________________________________________________________________________________________________________________________________________________</w:t>
      </w:r>
      <w:r w:rsidR="002228E1">
        <w:rPr>
          <w:sz w:val="22"/>
          <w:szCs w:val="22"/>
        </w:rPr>
        <w:t>__</w:t>
      </w:r>
      <w:r>
        <w:rPr>
          <w:sz w:val="22"/>
          <w:szCs w:val="22"/>
        </w:rPr>
        <w:t>___</w:t>
      </w:r>
    </w:p>
    <w:p w:rsidR="0022017F" w:rsidRDefault="0022017F" w:rsidP="00F107EA">
      <w:pPr>
        <w:ind w:left="709"/>
        <w:jc w:val="both"/>
        <w:rPr>
          <w:sz w:val="22"/>
          <w:szCs w:val="22"/>
        </w:rPr>
      </w:pPr>
      <w:r>
        <w:rPr>
          <w:sz w:val="22"/>
          <w:szCs w:val="22"/>
        </w:rPr>
        <w:t>________________________________________________________________________</w:t>
      </w:r>
      <w:r w:rsidR="002228E1">
        <w:rPr>
          <w:sz w:val="22"/>
          <w:szCs w:val="22"/>
        </w:rPr>
        <w:t>_</w:t>
      </w:r>
      <w:r>
        <w:rPr>
          <w:sz w:val="22"/>
          <w:szCs w:val="22"/>
        </w:rPr>
        <w:t>__</w:t>
      </w:r>
    </w:p>
    <w:p w:rsidR="0022017F" w:rsidRDefault="0022017F" w:rsidP="00F107EA">
      <w:pPr>
        <w:ind w:left="709"/>
        <w:jc w:val="both"/>
        <w:rPr>
          <w:sz w:val="22"/>
          <w:szCs w:val="22"/>
        </w:rPr>
      </w:pPr>
      <w:r>
        <w:rPr>
          <w:sz w:val="22"/>
          <w:szCs w:val="22"/>
        </w:rPr>
        <w:lastRenderedPageBreak/>
        <w:t>_________________________________________________________________________</w:t>
      </w:r>
      <w:r w:rsidR="002228E1">
        <w:rPr>
          <w:sz w:val="22"/>
          <w:szCs w:val="22"/>
        </w:rPr>
        <w:t>_</w:t>
      </w:r>
      <w:r>
        <w:rPr>
          <w:sz w:val="22"/>
          <w:szCs w:val="22"/>
        </w:rPr>
        <w:t>_</w:t>
      </w:r>
    </w:p>
    <w:p w:rsidR="0022017F" w:rsidRDefault="0022017F" w:rsidP="00F107EA">
      <w:pPr>
        <w:ind w:left="709"/>
        <w:jc w:val="both"/>
        <w:rPr>
          <w:sz w:val="24"/>
          <w:szCs w:val="24"/>
        </w:rPr>
      </w:pPr>
      <w:r>
        <w:rPr>
          <w:sz w:val="22"/>
          <w:szCs w:val="22"/>
        </w:rPr>
        <w:t>__________________________________________________________________________</w:t>
      </w:r>
      <w:r w:rsidR="002228E1">
        <w:rPr>
          <w:sz w:val="22"/>
          <w:szCs w:val="22"/>
        </w:rPr>
        <w:t>_</w:t>
      </w:r>
    </w:p>
    <w:p w:rsidR="0022017F" w:rsidRDefault="0022017F" w:rsidP="00F107EA">
      <w:pPr>
        <w:tabs>
          <w:tab w:val="left" w:leader="underscore" w:pos="9356"/>
        </w:tabs>
        <w:ind w:left="357" w:hanging="357"/>
        <w:rPr>
          <w:sz w:val="24"/>
          <w:szCs w:val="24"/>
        </w:rPr>
      </w:pPr>
    </w:p>
    <w:p w:rsidR="0022017F" w:rsidRDefault="0022017F" w:rsidP="00F107EA">
      <w:pPr>
        <w:pStyle w:val="Titolo3"/>
      </w:pPr>
      <w:r>
        <w:rPr>
          <w:b w:val="0"/>
          <w:bCs w:val="0"/>
        </w:rPr>
        <w:t>DICHIARA ALTRESI’</w:t>
      </w:r>
    </w:p>
    <w:p w:rsidR="0022017F" w:rsidRDefault="0022017F" w:rsidP="00F107EA">
      <w:pPr>
        <w:ind w:left="426" w:hanging="426"/>
      </w:pPr>
    </w:p>
    <w:p w:rsidR="0022017F" w:rsidRDefault="0022017F" w:rsidP="00F107EA">
      <w:pPr>
        <w:numPr>
          <w:ilvl w:val="0"/>
          <w:numId w:val="6"/>
        </w:numPr>
        <w:jc w:val="both"/>
        <w:rPr>
          <w:rFonts w:ascii="Symbol" w:hAnsi="Symbol" w:cs="Symbol"/>
        </w:rPr>
      </w:pPr>
      <w:r>
        <w:rPr>
          <w:i/>
          <w:sz w:val="24"/>
          <w:szCs w:val="24"/>
        </w:rPr>
        <w:t>(barrare la casella che interessa)</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 xml:space="preserve"> </w:t>
      </w:r>
      <w:r>
        <w:tab/>
        <w:t>di non essere soggetto alle norme che disciplinano il diritto al lavoro dei disabili, ai sensi dell’art. 17 della legge n. 68/1999 avendo alle proprie dipendenze un numero di lavoratori inferiore a 15</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 xml:space="preserve"> </w:t>
      </w:r>
      <w:r>
        <w:tab/>
        <w:t>di essere in regola con le norme che disciplinano il diritto al lavoro dei disabili, ai sensi dell’art. 17 della legge n. 68/1999;</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 xml:space="preserve"> </w:t>
      </w:r>
      <w:r>
        <w:tab/>
        <w:t>che l’Impresa, avendo alle dipendenze un numero di lavoratori compreso tra 15 e 35 e, non avendo proceduto – successivamente al 18.1.2000 – ad assunzioni che abbiano incrementato l’organico, non è attualmente obbligata a presentare il prospetto informativo di cui all’art. 9 della L.68/99;</w:t>
      </w:r>
    </w:p>
    <w:p w:rsidR="0022017F" w:rsidRDefault="0022017F" w:rsidP="00F107EA">
      <w:pPr>
        <w:pStyle w:val="Corpodeltesto22"/>
        <w:spacing w:line="240" w:lineRule="auto"/>
        <w:ind w:left="709" w:hanging="283"/>
      </w:pPr>
      <w:r>
        <w:rPr>
          <w:rFonts w:ascii="Symbol" w:hAnsi="Symbol" w:cs="Symbol"/>
        </w:rPr>
        <w:t></w:t>
      </w:r>
      <w:r>
        <w:t xml:space="preserve"> </w:t>
      </w:r>
      <w:r>
        <w:tab/>
        <w:t>altro (indicare le motivazioni, es.: organico formato da soli soci lavoratori, ecc.):</w:t>
      </w:r>
    </w:p>
    <w:p w:rsidR="0022017F" w:rsidRDefault="0022017F" w:rsidP="00F107EA">
      <w:pPr>
        <w:pStyle w:val="Corpodeltesto22"/>
        <w:spacing w:line="240" w:lineRule="auto"/>
        <w:ind w:left="709" w:hanging="283"/>
      </w:pPr>
      <w:r>
        <w:tab/>
        <w:t>_______________________________________________________________________________________________________________________________________________________________________________________________________________</w:t>
      </w:r>
    </w:p>
    <w:p w:rsidR="0022017F" w:rsidRDefault="0022017F" w:rsidP="00F107EA"/>
    <w:p w:rsidR="0022017F" w:rsidRDefault="0022017F" w:rsidP="00F107EA">
      <w:pPr>
        <w:numPr>
          <w:ilvl w:val="0"/>
          <w:numId w:val="13"/>
        </w:numPr>
        <w:autoSpaceDE w:val="0"/>
        <w:jc w:val="both"/>
        <w:rPr>
          <w:sz w:val="24"/>
          <w:szCs w:val="24"/>
        </w:rPr>
      </w:pPr>
      <w:r>
        <w:rPr>
          <w:sz w:val="24"/>
          <w:szCs w:val="24"/>
        </w:rPr>
        <w:t xml:space="preserve">di acconsentire, con la compilazione della presente scheda, ai sensi del </w:t>
      </w:r>
      <w:r w:rsidR="00897E49">
        <w:rPr>
          <w:sz w:val="24"/>
          <w:szCs w:val="24"/>
        </w:rPr>
        <w:t>D</w:t>
      </w:r>
      <w:r>
        <w:rPr>
          <w:sz w:val="24"/>
          <w:szCs w:val="24"/>
        </w:rPr>
        <w:t>.</w:t>
      </w:r>
      <w:r w:rsidR="00897E49">
        <w:rPr>
          <w:sz w:val="24"/>
          <w:szCs w:val="24"/>
        </w:rPr>
        <w:t xml:space="preserve"> </w:t>
      </w:r>
      <w:proofErr w:type="spellStart"/>
      <w:r w:rsidR="00897E49">
        <w:rPr>
          <w:sz w:val="24"/>
          <w:szCs w:val="24"/>
        </w:rPr>
        <w:t>L</w:t>
      </w:r>
      <w:r>
        <w:rPr>
          <w:sz w:val="24"/>
          <w:szCs w:val="24"/>
        </w:rPr>
        <w:t>lgs</w:t>
      </w:r>
      <w:proofErr w:type="spellEnd"/>
      <w:r>
        <w:rPr>
          <w:sz w:val="24"/>
          <w:szCs w:val="24"/>
        </w:rPr>
        <w:t xml:space="preserve"> 196/2003 sulla tutela dei dati personali, al loro trattamento esclusivamente per le esigenze legate alla partecipazione alla gara in oggetto;</w:t>
      </w:r>
    </w:p>
    <w:p w:rsidR="0022017F" w:rsidRDefault="0022017F" w:rsidP="00F107EA">
      <w:pPr>
        <w:autoSpaceDE w:val="0"/>
        <w:jc w:val="both"/>
        <w:rPr>
          <w:sz w:val="24"/>
          <w:szCs w:val="24"/>
        </w:rPr>
      </w:pPr>
    </w:p>
    <w:p w:rsidR="0022017F" w:rsidRDefault="0022017F" w:rsidP="00F107EA">
      <w:pPr>
        <w:numPr>
          <w:ilvl w:val="0"/>
          <w:numId w:val="13"/>
        </w:numPr>
        <w:autoSpaceDE w:val="0"/>
        <w:jc w:val="both"/>
        <w:rPr>
          <w:sz w:val="24"/>
          <w:szCs w:val="24"/>
        </w:rPr>
      </w:pPr>
      <w:r>
        <w:rPr>
          <w:sz w:val="24"/>
          <w:szCs w:val="24"/>
        </w:rPr>
        <w:t>(solo per le cooperative) di applicare il contratto collettivo di lavoro anche per i soci della cooperativa;</w:t>
      </w:r>
    </w:p>
    <w:p w:rsidR="0022017F" w:rsidRDefault="0022017F" w:rsidP="00F107EA">
      <w:pPr>
        <w:autoSpaceDE w:val="0"/>
        <w:jc w:val="both"/>
        <w:rPr>
          <w:sz w:val="24"/>
          <w:szCs w:val="24"/>
        </w:rPr>
      </w:pPr>
    </w:p>
    <w:p w:rsidR="0022017F" w:rsidRDefault="0022017F" w:rsidP="00F107EA">
      <w:pPr>
        <w:numPr>
          <w:ilvl w:val="0"/>
          <w:numId w:val="13"/>
        </w:numPr>
        <w:autoSpaceDE w:val="0"/>
        <w:jc w:val="both"/>
        <w:rPr>
          <w:sz w:val="24"/>
          <w:szCs w:val="24"/>
        </w:rPr>
      </w:pPr>
      <w:r>
        <w:rPr>
          <w:sz w:val="24"/>
          <w:szCs w:val="24"/>
        </w:rPr>
        <w:t>di non trovarsi nell</w:t>
      </w:r>
      <w:r w:rsidR="00476BB2">
        <w:rPr>
          <w:sz w:val="24"/>
          <w:szCs w:val="24"/>
        </w:rPr>
        <w:t>e</w:t>
      </w:r>
      <w:r>
        <w:rPr>
          <w:sz w:val="24"/>
          <w:szCs w:val="24"/>
        </w:rPr>
        <w:t xml:space="preserve"> cause di esclusione dalle gare d’appalto previste dall’art. 1 bis, comma 14, della </w:t>
      </w:r>
      <w:r w:rsidR="00476BB2">
        <w:rPr>
          <w:sz w:val="24"/>
          <w:szCs w:val="24"/>
        </w:rPr>
        <w:t>L</w:t>
      </w:r>
      <w:r>
        <w:rPr>
          <w:sz w:val="24"/>
          <w:szCs w:val="24"/>
        </w:rPr>
        <w:t xml:space="preserve">. 383/2001 e </w:t>
      </w:r>
      <w:proofErr w:type="spellStart"/>
      <w:r>
        <w:rPr>
          <w:sz w:val="24"/>
          <w:szCs w:val="24"/>
        </w:rPr>
        <w:t>s.m.i.</w:t>
      </w:r>
      <w:proofErr w:type="spellEnd"/>
      <w:r>
        <w:rPr>
          <w:sz w:val="24"/>
          <w:szCs w:val="24"/>
        </w:rPr>
        <w:t xml:space="preserve">, in quanto non si avvale di piani individuali di emersione di cui alla citata legge, ovvero in quanto si </w:t>
      </w:r>
      <w:r w:rsidR="00476BB2">
        <w:rPr>
          <w:sz w:val="24"/>
          <w:szCs w:val="24"/>
        </w:rPr>
        <w:t>è</w:t>
      </w:r>
      <w:r>
        <w:rPr>
          <w:sz w:val="24"/>
          <w:szCs w:val="24"/>
        </w:rPr>
        <w:t xml:space="preserve"> avvalsa dei suddetti piani ma il periodo di emersione si </w:t>
      </w:r>
      <w:r w:rsidR="00476BB2">
        <w:rPr>
          <w:sz w:val="24"/>
          <w:szCs w:val="24"/>
        </w:rPr>
        <w:t xml:space="preserve">è </w:t>
      </w:r>
      <w:r>
        <w:rPr>
          <w:sz w:val="24"/>
          <w:szCs w:val="24"/>
        </w:rPr>
        <w:t>concluso;</w:t>
      </w:r>
    </w:p>
    <w:p w:rsidR="0022017F" w:rsidRDefault="0022017F" w:rsidP="00F107EA">
      <w:pPr>
        <w:autoSpaceDE w:val="0"/>
        <w:jc w:val="both"/>
        <w:rPr>
          <w:sz w:val="24"/>
          <w:szCs w:val="24"/>
        </w:rPr>
      </w:pPr>
    </w:p>
    <w:p w:rsidR="0022017F" w:rsidRDefault="0022017F" w:rsidP="00F107EA">
      <w:pPr>
        <w:numPr>
          <w:ilvl w:val="0"/>
          <w:numId w:val="6"/>
        </w:numPr>
        <w:jc w:val="both"/>
        <w:rPr>
          <w:rFonts w:ascii="Symbol" w:hAnsi="Symbol" w:cs="Symbol"/>
        </w:rPr>
      </w:pPr>
      <w:r>
        <w:rPr>
          <w:i/>
          <w:sz w:val="24"/>
          <w:szCs w:val="24"/>
        </w:rPr>
        <w:t>(barrare la casella che interessa)</w:t>
      </w:r>
    </w:p>
    <w:p w:rsidR="0022017F" w:rsidRDefault="0022017F" w:rsidP="00F107EA">
      <w:pPr>
        <w:pStyle w:val="Corpodeltesto22"/>
        <w:spacing w:line="240" w:lineRule="auto"/>
        <w:ind w:left="709" w:hanging="283"/>
        <w:rPr>
          <w:rFonts w:ascii="Symbol" w:hAnsi="Symbol" w:cs="Symbol"/>
        </w:rPr>
      </w:pPr>
      <w:r>
        <w:rPr>
          <w:rFonts w:ascii="Symbol" w:hAnsi="Symbol" w:cs="Symbol"/>
        </w:rPr>
        <w:t></w:t>
      </w:r>
      <w:r>
        <w:t xml:space="preserve"> </w:t>
      </w:r>
      <w:r>
        <w:tab/>
        <w:t>di non trovarsi in alcuna delle cause di esclusione di cui ai precedenti punti;</w:t>
      </w:r>
    </w:p>
    <w:p w:rsidR="0022017F" w:rsidRDefault="0022017F" w:rsidP="00F107EA">
      <w:pPr>
        <w:pStyle w:val="Corpodeltesto22"/>
        <w:spacing w:line="240" w:lineRule="auto"/>
        <w:ind w:left="709" w:hanging="283"/>
      </w:pPr>
      <w:r>
        <w:rPr>
          <w:rFonts w:ascii="Symbol" w:hAnsi="Symbol" w:cs="Symbol"/>
        </w:rPr>
        <w:t></w:t>
      </w:r>
      <w:r>
        <w:t xml:space="preserve"> </w:t>
      </w:r>
      <w:r>
        <w:tab/>
        <w:t xml:space="preserve">di trovarsi in una o più cause di esclusione di cui ai precedenti punti, ma che ricorrono gli estremi per l’applicazione di quanto previsto all’art.80 comma 7 del </w:t>
      </w:r>
      <w:proofErr w:type="spellStart"/>
      <w:r>
        <w:t>D.Lgs.</w:t>
      </w:r>
      <w:proofErr w:type="spellEnd"/>
      <w:r>
        <w:t xml:space="preserve"> 50/2016 e di aver adottato i seguenti provvedimenti:</w:t>
      </w:r>
    </w:p>
    <w:p w:rsidR="0022017F" w:rsidRDefault="0022017F" w:rsidP="00F107EA">
      <w:pPr>
        <w:pStyle w:val="Corpodeltesto22"/>
        <w:spacing w:line="240" w:lineRule="auto"/>
        <w:ind w:left="709" w:hanging="283"/>
      </w:pPr>
      <w:r>
        <w:tab/>
        <w:t>_______________________________________________________________________________________________________________________________________________________________________________________</w:t>
      </w:r>
      <w:r w:rsidR="00476BB2">
        <w:rPr>
          <w:lang w:val="it-IT"/>
        </w:rPr>
        <w:t>_______________________________________</w:t>
      </w:r>
      <w:r>
        <w:t>________________________</w:t>
      </w:r>
    </w:p>
    <w:p w:rsidR="0022017F" w:rsidRPr="00476BB2" w:rsidRDefault="0022017F" w:rsidP="00F107EA">
      <w:pPr>
        <w:pStyle w:val="Corpodeltesto22"/>
        <w:spacing w:line="240" w:lineRule="auto"/>
        <w:ind w:left="709" w:hanging="283"/>
        <w:rPr>
          <w:sz w:val="24"/>
          <w:szCs w:val="24"/>
          <w:lang w:val="it-IT"/>
        </w:rPr>
      </w:pPr>
      <w:r>
        <w:tab/>
        <w:t>__________________________________________________________________________________________________________________________________________</w:t>
      </w:r>
      <w:r w:rsidR="00476BB2">
        <w:rPr>
          <w:lang w:val="it-IT"/>
        </w:rPr>
        <w:t>__________________________</w:t>
      </w:r>
    </w:p>
    <w:p w:rsidR="0022017F" w:rsidRDefault="0022017F" w:rsidP="00F107EA">
      <w:pPr>
        <w:autoSpaceDE w:val="0"/>
        <w:jc w:val="both"/>
        <w:rPr>
          <w:sz w:val="24"/>
          <w:szCs w:val="24"/>
        </w:rPr>
      </w:pPr>
    </w:p>
    <w:p w:rsidR="0022017F" w:rsidRDefault="0022017F" w:rsidP="00F107EA">
      <w:pPr>
        <w:numPr>
          <w:ilvl w:val="0"/>
          <w:numId w:val="13"/>
        </w:numPr>
        <w:autoSpaceDE w:val="0"/>
        <w:jc w:val="both"/>
        <w:rPr>
          <w:sz w:val="24"/>
          <w:szCs w:val="24"/>
        </w:rPr>
      </w:pPr>
      <w:r>
        <w:rPr>
          <w:sz w:val="24"/>
          <w:szCs w:val="24"/>
        </w:rPr>
        <w:t xml:space="preserve">ai fini dell’art. 80 comma 5 lettera m del </w:t>
      </w:r>
      <w:proofErr w:type="spellStart"/>
      <w:proofErr w:type="gramStart"/>
      <w:r>
        <w:rPr>
          <w:sz w:val="24"/>
          <w:szCs w:val="24"/>
        </w:rPr>
        <w:t>D.Lgs</w:t>
      </w:r>
      <w:proofErr w:type="spellEnd"/>
      <w:proofErr w:type="gramEnd"/>
      <w:r>
        <w:rPr>
          <w:sz w:val="24"/>
          <w:szCs w:val="24"/>
        </w:rPr>
        <w:t xml:space="preserve"> 50/2016 dichiara alternativamente:</w:t>
      </w:r>
    </w:p>
    <w:p w:rsidR="0022017F" w:rsidRDefault="0022017F" w:rsidP="00F107EA">
      <w:pPr>
        <w:autoSpaceDE w:val="0"/>
        <w:ind w:left="360"/>
        <w:jc w:val="both"/>
        <w:rPr>
          <w:rFonts w:ascii="Symbol" w:hAnsi="Symbol" w:cs="Symbol"/>
          <w:sz w:val="24"/>
          <w:szCs w:val="24"/>
        </w:rPr>
      </w:pPr>
      <w:r>
        <w:rPr>
          <w:sz w:val="24"/>
          <w:szCs w:val="24"/>
        </w:rPr>
        <w:t>(</w:t>
      </w:r>
      <w:r>
        <w:rPr>
          <w:i/>
          <w:sz w:val="24"/>
          <w:szCs w:val="24"/>
        </w:rPr>
        <w:t>barrare la casella che interessa</w:t>
      </w:r>
      <w:r>
        <w:rPr>
          <w:sz w:val="24"/>
          <w:szCs w:val="24"/>
        </w:rPr>
        <w:t>)</w:t>
      </w:r>
    </w:p>
    <w:p w:rsidR="0022017F" w:rsidRDefault="0022017F" w:rsidP="00F107EA">
      <w:pPr>
        <w:autoSpaceDE w:val="0"/>
        <w:ind w:left="709" w:hanging="283"/>
        <w:jc w:val="both"/>
        <w:rPr>
          <w:rFonts w:ascii="Symbol" w:hAnsi="Symbol" w:cs="Symbol"/>
          <w:sz w:val="24"/>
          <w:szCs w:val="24"/>
        </w:rPr>
      </w:pPr>
      <w:r>
        <w:rPr>
          <w:rFonts w:ascii="Symbol" w:hAnsi="Symbol" w:cs="Symbol"/>
          <w:sz w:val="24"/>
          <w:szCs w:val="24"/>
        </w:rPr>
        <w:t></w:t>
      </w:r>
      <w:r>
        <w:rPr>
          <w:sz w:val="24"/>
          <w:szCs w:val="24"/>
        </w:rPr>
        <w:t xml:space="preserve"> di non trovarsi in alcuna situazione di controllo di cui all’articolo 2359 del codice civile con alcun soggetto, o in una qualsiasi relazione anche di fatto che comporti che le offerte siano imputabili a un unico centro decisionale; </w:t>
      </w:r>
    </w:p>
    <w:p w:rsidR="0022017F" w:rsidRDefault="0022017F" w:rsidP="00F107EA">
      <w:pPr>
        <w:autoSpaceDE w:val="0"/>
        <w:ind w:left="709" w:hanging="283"/>
        <w:jc w:val="both"/>
        <w:rPr>
          <w:sz w:val="24"/>
          <w:szCs w:val="24"/>
        </w:rPr>
      </w:pPr>
      <w:r>
        <w:rPr>
          <w:rFonts w:ascii="Symbol" w:hAnsi="Symbol" w:cs="Symbol"/>
          <w:sz w:val="24"/>
          <w:szCs w:val="24"/>
        </w:rPr>
        <w:t></w:t>
      </w:r>
      <w:r w:rsidR="00476BB2">
        <w:rPr>
          <w:sz w:val="24"/>
          <w:szCs w:val="24"/>
        </w:rPr>
        <w:t xml:space="preserve"> di t</w:t>
      </w:r>
      <w:r>
        <w:rPr>
          <w:sz w:val="24"/>
          <w:szCs w:val="24"/>
        </w:rPr>
        <w:t>rovarsi in una situazione di controllo di cui all’articolo 2359 del codice civile con alcun soggetto, o in una qualsiasi relazione anche di fatto ma la situazione di controllo o la relazione non comporta che le offerte siano imputabili a un unico centro decisionale</w:t>
      </w:r>
    </w:p>
    <w:p w:rsidR="0022017F" w:rsidRDefault="0022017F" w:rsidP="00F107EA">
      <w:pPr>
        <w:ind w:left="426" w:hanging="426"/>
      </w:pPr>
    </w:p>
    <w:tbl>
      <w:tblPr>
        <w:tblW w:w="0" w:type="auto"/>
        <w:tblInd w:w="-32" w:type="dxa"/>
        <w:tblLayout w:type="fixed"/>
        <w:tblCellMar>
          <w:left w:w="70" w:type="dxa"/>
          <w:right w:w="70" w:type="dxa"/>
        </w:tblCellMar>
        <w:tblLook w:val="0000" w:firstRow="0" w:lastRow="0" w:firstColumn="0" w:lastColumn="0" w:noHBand="0" w:noVBand="0"/>
      </w:tblPr>
      <w:tblGrid>
        <w:gridCol w:w="637"/>
        <w:gridCol w:w="9141"/>
      </w:tblGrid>
      <w:tr w:rsidR="0022017F">
        <w:tc>
          <w:tcPr>
            <w:tcW w:w="637" w:type="dxa"/>
            <w:tcBorders>
              <w:top w:val="single" w:sz="4" w:space="0" w:color="000000"/>
              <w:left w:val="single" w:sz="4" w:space="0" w:color="000000"/>
              <w:bottom w:val="single" w:sz="4" w:space="0" w:color="000000"/>
            </w:tcBorders>
            <w:shd w:val="clear" w:color="auto" w:fill="auto"/>
          </w:tcPr>
          <w:p w:rsidR="0022017F" w:rsidRDefault="0022017F" w:rsidP="00F107EA">
            <w:pPr>
              <w:snapToGrid w:val="0"/>
            </w:pPr>
          </w:p>
        </w:tc>
        <w:tc>
          <w:tcPr>
            <w:tcW w:w="9141" w:type="dxa"/>
            <w:tcBorders>
              <w:left w:val="single" w:sz="4" w:space="0" w:color="000000"/>
            </w:tcBorders>
            <w:shd w:val="clear" w:color="auto" w:fill="auto"/>
          </w:tcPr>
          <w:p w:rsidR="0022017F" w:rsidRDefault="0022017F" w:rsidP="00F107EA">
            <w:r>
              <w:t>CHE LA SOCIETA' O IMPRESA CHE RAPPRESENTO, CHIEDE DI PARTECIPARE ALLA PRESENTE</w:t>
            </w:r>
          </w:p>
          <w:p w:rsidR="0022017F" w:rsidRDefault="0022017F" w:rsidP="00F107EA">
            <w:r>
              <w:t>GARA SINGOLARMENTE</w:t>
            </w:r>
          </w:p>
        </w:tc>
      </w:tr>
    </w:tbl>
    <w:p w:rsidR="0022017F" w:rsidRDefault="0022017F" w:rsidP="00F107EA"/>
    <w:p w:rsidR="0022017F" w:rsidRDefault="0022017F" w:rsidP="00F107EA">
      <w:pPr>
        <w:jc w:val="center"/>
      </w:pPr>
      <w:r>
        <w:t>OPPURE</w:t>
      </w:r>
    </w:p>
    <w:p w:rsidR="0022017F" w:rsidRDefault="0022017F" w:rsidP="00F107EA"/>
    <w:tbl>
      <w:tblPr>
        <w:tblW w:w="0" w:type="auto"/>
        <w:tblInd w:w="-32" w:type="dxa"/>
        <w:tblLayout w:type="fixed"/>
        <w:tblCellMar>
          <w:left w:w="70" w:type="dxa"/>
          <w:right w:w="70" w:type="dxa"/>
        </w:tblCellMar>
        <w:tblLook w:val="0000" w:firstRow="0" w:lastRow="0" w:firstColumn="0" w:lastColumn="0" w:noHBand="0" w:noVBand="0"/>
      </w:tblPr>
      <w:tblGrid>
        <w:gridCol w:w="637"/>
        <w:gridCol w:w="9141"/>
      </w:tblGrid>
      <w:tr w:rsidR="0022017F">
        <w:tc>
          <w:tcPr>
            <w:tcW w:w="637" w:type="dxa"/>
            <w:tcBorders>
              <w:top w:val="single" w:sz="4" w:space="0" w:color="000000"/>
              <w:left w:val="single" w:sz="4" w:space="0" w:color="000000"/>
            </w:tcBorders>
            <w:shd w:val="clear" w:color="auto" w:fill="auto"/>
          </w:tcPr>
          <w:p w:rsidR="0022017F" w:rsidRDefault="0022017F" w:rsidP="00F107EA">
            <w:pPr>
              <w:snapToGrid w:val="0"/>
            </w:pPr>
          </w:p>
        </w:tc>
        <w:tc>
          <w:tcPr>
            <w:tcW w:w="9141" w:type="dxa"/>
            <w:tcBorders>
              <w:left w:val="single" w:sz="4" w:space="0" w:color="000000"/>
            </w:tcBorders>
            <w:shd w:val="clear" w:color="auto" w:fill="auto"/>
          </w:tcPr>
          <w:p w:rsidR="0022017F" w:rsidRDefault="0022017F" w:rsidP="00F107EA">
            <w:r>
              <w:t>CHE LA SOCIETA'/IMPRESA CHE RAPPRESENTO, PARTECIPA (*) ALLA PRESENTE GARA COME</w:t>
            </w:r>
          </w:p>
          <w:p w:rsidR="0022017F" w:rsidRDefault="0022017F" w:rsidP="00F107EA">
            <w:r>
              <w:t>MEMBRO DEL RAGGRUPPAMENTO TEMPORANEO D'IMPRESE FORMATO DA</w:t>
            </w:r>
          </w:p>
        </w:tc>
      </w:tr>
      <w:tr w:rsidR="0022017F">
        <w:tc>
          <w:tcPr>
            <w:tcW w:w="637" w:type="dxa"/>
            <w:tcBorders>
              <w:top w:val="single" w:sz="4" w:space="0" w:color="000000"/>
            </w:tcBorders>
            <w:shd w:val="clear" w:color="auto" w:fill="auto"/>
          </w:tcPr>
          <w:p w:rsidR="0022017F" w:rsidRDefault="0022017F" w:rsidP="00F107EA">
            <w:pPr>
              <w:snapToGrid w:val="0"/>
            </w:pPr>
          </w:p>
        </w:tc>
        <w:tc>
          <w:tcPr>
            <w:tcW w:w="9141" w:type="dxa"/>
            <w:shd w:val="clear" w:color="auto" w:fill="auto"/>
          </w:tcPr>
          <w:p w:rsidR="0022017F" w:rsidRDefault="0022017F" w:rsidP="00F107EA">
            <w:r>
              <w:t xml:space="preserve"> </w:t>
            </w:r>
            <w:proofErr w:type="gramStart"/>
            <w:r>
              <w:t>( indicare</w:t>
            </w:r>
            <w:proofErr w:type="gramEnd"/>
            <w:r>
              <w:t xml:space="preserve"> denominazione sociale, forma giuridica, sede legale delle imprese, quote di partecipazione):</w:t>
            </w:r>
          </w:p>
        </w:tc>
      </w:tr>
    </w:tbl>
    <w:p w:rsidR="0022017F" w:rsidRDefault="0022017F" w:rsidP="00F107EA"/>
    <w:tbl>
      <w:tblPr>
        <w:tblW w:w="0" w:type="auto"/>
        <w:tblLayout w:type="fixed"/>
        <w:tblCellMar>
          <w:left w:w="70" w:type="dxa"/>
          <w:right w:w="70" w:type="dxa"/>
        </w:tblCellMar>
        <w:tblLook w:val="0000" w:firstRow="0" w:lastRow="0" w:firstColumn="0" w:lastColumn="0" w:noHBand="0" w:noVBand="0"/>
      </w:tblPr>
      <w:tblGrid>
        <w:gridCol w:w="4401"/>
        <w:gridCol w:w="1203"/>
        <w:gridCol w:w="2773"/>
        <w:gridCol w:w="1144"/>
      </w:tblGrid>
      <w:tr w:rsidR="0022017F">
        <w:tc>
          <w:tcPr>
            <w:tcW w:w="4401" w:type="dxa"/>
            <w:shd w:val="clear" w:color="auto" w:fill="auto"/>
          </w:tcPr>
          <w:p w:rsidR="0022017F" w:rsidRDefault="0022017F" w:rsidP="00F107EA">
            <w:pPr>
              <w:rPr>
                <w:sz w:val="16"/>
                <w:szCs w:val="16"/>
              </w:rPr>
            </w:pPr>
            <w:r>
              <w:rPr>
                <w:sz w:val="16"/>
                <w:szCs w:val="16"/>
              </w:rPr>
              <w:t>Denominazione Sociale</w:t>
            </w:r>
          </w:p>
        </w:tc>
        <w:tc>
          <w:tcPr>
            <w:tcW w:w="1203" w:type="dxa"/>
            <w:shd w:val="clear" w:color="auto" w:fill="auto"/>
          </w:tcPr>
          <w:p w:rsidR="0022017F" w:rsidRDefault="0022017F" w:rsidP="00F107EA">
            <w:pPr>
              <w:rPr>
                <w:sz w:val="16"/>
                <w:szCs w:val="16"/>
              </w:rPr>
            </w:pPr>
            <w:r>
              <w:rPr>
                <w:sz w:val="16"/>
                <w:szCs w:val="16"/>
              </w:rPr>
              <w:t>Forma Giuridica</w:t>
            </w:r>
          </w:p>
        </w:tc>
        <w:tc>
          <w:tcPr>
            <w:tcW w:w="2773" w:type="dxa"/>
            <w:shd w:val="clear" w:color="auto" w:fill="auto"/>
          </w:tcPr>
          <w:p w:rsidR="0022017F" w:rsidRDefault="0022017F" w:rsidP="00F107EA">
            <w:pPr>
              <w:rPr>
                <w:sz w:val="16"/>
                <w:szCs w:val="16"/>
              </w:rPr>
            </w:pPr>
            <w:r>
              <w:rPr>
                <w:sz w:val="16"/>
                <w:szCs w:val="16"/>
              </w:rPr>
              <w:t>Sede Legale</w:t>
            </w:r>
          </w:p>
        </w:tc>
        <w:tc>
          <w:tcPr>
            <w:tcW w:w="1144" w:type="dxa"/>
            <w:shd w:val="clear" w:color="auto" w:fill="auto"/>
          </w:tcPr>
          <w:p w:rsidR="0022017F" w:rsidRDefault="0022017F" w:rsidP="00F107EA">
            <w:pPr>
              <w:rPr>
                <w:sz w:val="18"/>
                <w:szCs w:val="18"/>
              </w:rPr>
            </w:pPr>
            <w:r>
              <w:rPr>
                <w:sz w:val="16"/>
                <w:szCs w:val="16"/>
              </w:rPr>
              <w:t>Quote</w:t>
            </w:r>
          </w:p>
        </w:tc>
      </w:tr>
      <w:tr w:rsidR="0022017F" w:rsidRPr="008D3B8F">
        <w:tc>
          <w:tcPr>
            <w:tcW w:w="4401" w:type="dxa"/>
            <w:shd w:val="clear" w:color="auto" w:fill="auto"/>
          </w:tcPr>
          <w:p w:rsidR="0022017F" w:rsidRPr="008D3B8F" w:rsidRDefault="0022017F" w:rsidP="00F107EA">
            <w:pPr>
              <w:tabs>
                <w:tab w:val="left" w:leader="underscore" w:pos="4395"/>
              </w:tabs>
              <w:rPr>
                <w:sz w:val="18"/>
                <w:szCs w:val="18"/>
              </w:rPr>
            </w:pPr>
            <w:r w:rsidRPr="008D3B8F">
              <w:rPr>
                <w:sz w:val="18"/>
                <w:szCs w:val="18"/>
              </w:rPr>
              <w:t xml:space="preserve">1 </w:t>
            </w:r>
            <w:r w:rsidRPr="008D3B8F">
              <w:rPr>
                <w:sz w:val="18"/>
                <w:szCs w:val="18"/>
                <w:u w:val="single"/>
              </w:rPr>
              <w:tab/>
            </w:r>
          </w:p>
        </w:tc>
        <w:tc>
          <w:tcPr>
            <w:tcW w:w="1203" w:type="dxa"/>
            <w:shd w:val="clear" w:color="auto" w:fill="auto"/>
          </w:tcPr>
          <w:p w:rsidR="0022017F" w:rsidRPr="008D3B8F" w:rsidRDefault="0022017F" w:rsidP="00F107EA">
            <w:pPr>
              <w:tabs>
                <w:tab w:val="left" w:leader="underscore" w:pos="1064"/>
              </w:tabs>
              <w:rPr>
                <w:sz w:val="18"/>
                <w:szCs w:val="18"/>
              </w:rPr>
            </w:pPr>
          </w:p>
          <w:p w:rsidR="008D3B8F" w:rsidRPr="008D3B8F" w:rsidRDefault="008D3B8F" w:rsidP="008D3B8F">
            <w:pPr>
              <w:tabs>
                <w:tab w:val="left" w:leader="underscore" w:pos="1065"/>
              </w:tabs>
              <w:rPr>
                <w:sz w:val="18"/>
                <w:szCs w:val="18"/>
                <w:u w:val="single"/>
              </w:rPr>
            </w:pPr>
            <w:r w:rsidRPr="008D3B8F">
              <w:rPr>
                <w:sz w:val="18"/>
                <w:szCs w:val="18"/>
                <w:u w:val="single"/>
              </w:rPr>
              <w:tab/>
            </w:r>
          </w:p>
        </w:tc>
        <w:tc>
          <w:tcPr>
            <w:tcW w:w="2773" w:type="dxa"/>
            <w:shd w:val="clear" w:color="auto" w:fill="auto"/>
          </w:tcPr>
          <w:p w:rsidR="0022017F" w:rsidRPr="008D3B8F" w:rsidRDefault="0022017F" w:rsidP="00F107EA">
            <w:pPr>
              <w:tabs>
                <w:tab w:val="left" w:leader="underscore" w:pos="3616"/>
              </w:tabs>
              <w:rPr>
                <w:sz w:val="18"/>
                <w:szCs w:val="18"/>
              </w:rPr>
            </w:pPr>
          </w:p>
          <w:p w:rsidR="008D3B8F" w:rsidRPr="008D3B8F" w:rsidRDefault="008D3B8F" w:rsidP="00F107EA">
            <w:pPr>
              <w:tabs>
                <w:tab w:val="left" w:leader="underscore" w:pos="3616"/>
              </w:tabs>
              <w:rPr>
                <w:sz w:val="18"/>
                <w:szCs w:val="18"/>
              </w:rPr>
            </w:pPr>
            <w:r w:rsidRPr="008D3B8F">
              <w:rPr>
                <w:sz w:val="18"/>
                <w:szCs w:val="18"/>
                <w:u w:val="single"/>
              </w:rPr>
              <w:tab/>
            </w:r>
          </w:p>
        </w:tc>
        <w:tc>
          <w:tcPr>
            <w:tcW w:w="1144" w:type="dxa"/>
            <w:shd w:val="clear" w:color="auto" w:fill="auto"/>
          </w:tcPr>
          <w:p w:rsidR="008D3B8F" w:rsidRDefault="008D3B8F" w:rsidP="00F107EA">
            <w:pPr>
              <w:tabs>
                <w:tab w:val="left" w:leader="underscore" w:pos="3616"/>
              </w:tabs>
              <w:snapToGrid w:val="0"/>
              <w:rPr>
                <w:sz w:val="18"/>
                <w:szCs w:val="18"/>
                <w:u w:val="single"/>
              </w:rPr>
            </w:pPr>
          </w:p>
          <w:p w:rsidR="002740A4" w:rsidRPr="002740A4" w:rsidRDefault="002740A4" w:rsidP="002740A4">
            <w:pPr>
              <w:tabs>
                <w:tab w:val="left" w:pos="870"/>
                <w:tab w:val="left" w:leader="underscore" w:pos="3616"/>
              </w:tabs>
              <w:snapToGrid w:val="0"/>
              <w:rPr>
                <w:sz w:val="18"/>
                <w:szCs w:val="18"/>
                <w:u w:val="single"/>
              </w:rPr>
            </w:pPr>
          </w:p>
        </w:tc>
      </w:tr>
      <w:tr w:rsidR="0022017F" w:rsidRPr="008D3B8F">
        <w:tc>
          <w:tcPr>
            <w:tcW w:w="4401" w:type="dxa"/>
            <w:shd w:val="clear" w:color="auto" w:fill="auto"/>
          </w:tcPr>
          <w:p w:rsidR="0022017F" w:rsidRPr="008D3B8F" w:rsidRDefault="0022017F" w:rsidP="00F107EA">
            <w:pPr>
              <w:tabs>
                <w:tab w:val="left" w:leader="underscore" w:pos="4395"/>
              </w:tabs>
              <w:rPr>
                <w:sz w:val="18"/>
                <w:szCs w:val="18"/>
              </w:rPr>
            </w:pPr>
            <w:r w:rsidRPr="008D3B8F">
              <w:rPr>
                <w:sz w:val="18"/>
                <w:szCs w:val="18"/>
              </w:rPr>
              <w:t xml:space="preserve">2 </w:t>
            </w:r>
            <w:r w:rsidRPr="002740A4">
              <w:rPr>
                <w:sz w:val="18"/>
                <w:szCs w:val="18"/>
                <w:u w:val="single"/>
              </w:rPr>
              <w:tab/>
            </w:r>
          </w:p>
        </w:tc>
        <w:tc>
          <w:tcPr>
            <w:tcW w:w="1203" w:type="dxa"/>
            <w:shd w:val="clear" w:color="auto" w:fill="auto"/>
          </w:tcPr>
          <w:p w:rsidR="008D3B8F" w:rsidRPr="008D3B8F" w:rsidRDefault="008D3B8F" w:rsidP="00F107EA">
            <w:pPr>
              <w:tabs>
                <w:tab w:val="left" w:leader="underscore" w:pos="1064"/>
              </w:tabs>
              <w:rPr>
                <w:sz w:val="18"/>
                <w:szCs w:val="18"/>
              </w:rPr>
            </w:pPr>
          </w:p>
          <w:p w:rsidR="0022017F" w:rsidRPr="002740A4" w:rsidRDefault="0022017F" w:rsidP="00F107EA">
            <w:pPr>
              <w:tabs>
                <w:tab w:val="left" w:leader="underscore" w:pos="1064"/>
              </w:tabs>
              <w:rPr>
                <w:sz w:val="18"/>
                <w:szCs w:val="18"/>
                <w:u w:val="single"/>
              </w:rPr>
            </w:pPr>
            <w:r w:rsidRPr="002740A4">
              <w:rPr>
                <w:sz w:val="18"/>
                <w:szCs w:val="18"/>
                <w:u w:val="single"/>
              </w:rPr>
              <w:tab/>
            </w:r>
          </w:p>
        </w:tc>
        <w:tc>
          <w:tcPr>
            <w:tcW w:w="2773" w:type="dxa"/>
            <w:shd w:val="clear" w:color="auto" w:fill="auto"/>
          </w:tcPr>
          <w:p w:rsidR="008D3B8F" w:rsidRPr="008D3B8F" w:rsidRDefault="008D3B8F" w:rsidP="00F107EA">
            <w:pPr>
              <w:tabs>
                <w:tab w:val="left" w:leader="underscore" w:pos="3616"/>
              </w:tabs>
              <w:rPr>
                <w:sz w:val="18"/>
                <w:szCs w:val="18"/>
              </w:rPr>
            </w:pPr>
          </w:p>
          <w:p w:rsidR="0022017F" w:rsidRPr="002740A4" w:rsidRDefault="0022017F" w:rsidP="00F107EA">
            <w:pPr>
              <w:tabs>
                <w:tab w:val="left" w:leader="underscore" w:pos="3616"/>
              </w:tabs>
              <w:rPr>
                <w:sz w:val="18"/>
                <w:szCs w:val="18"/>
                <w:u w:val="single"/>
              </w:rPr>
            </w:pPr>
            <w:r w:rsidRPr="002740A4">
              <w:rPr>
                <w:sz w:val="18"/>
                <w:szCs w:val="18"/>
                <w:u w:val="single"/>
              </w:rPr>
              <w:tab/>
            </w:r>
          </w:p>
        </w:tc>
        <w:tc>
          <w:tcPr>
            <w:tcW w:w="1144" w:type="dxa"/>
            <w:shd w:val="clear" w:color="auto" w:fill="auto"/>
          </w:tcPr>
          <w:p w:rsidR="0022017F" w:rsidRPr="008D3B8F" w:rsidRDefault="0022017F" w:rsidP="00F107EA">
            <w:pPr>
              <w:tabs>
                <w:tab w:val="left" w:leader="underscore" w:pos="3616"/>
              </w:tabs>
              <w:snapToGrid w:val="0"/>
              <w:rPr>
                <w:sz w:val="18"/>
                <w:szCs w:val="18"/>
              </w:rPr>
            </w:pPr>
          </w:p>
        </w:tc>
      </w:tr>
      <w:tr w:rsidR="0022017F" w:rsidRPr="008D3B8F">
        <w:tc>
          <w:tcPr>
            <w:tcW w:w="4401" w:type="dxa"/>
            <w:shd w:val="clear" w:color="auto" w:fill="auto"/>
          </w:tcPr>
          <w:p w:rsidR="0022017F" w:rsidRPr="008D3B8F" w:rsidRDefault="0022017F" w:rsidP="00F107EA">
            <w:pPr>
              <w:tabs>
                <w:tab w:val="left" w:leader="underscore" w:pos="4395"/>
              </w:tabs>
              <w:rPr>
                <w:sz w:val="18"/>
                <w:szCs w:val="18"/>
                <w:u w:val="single"/>
              </w:rPr>
            </w:pPr>
            <w:r w:rsidRPr="008D3B8F">
              <w:rPr>
                <w:sz w:val="18"/>
                <w:szCs w:val="18"/>
                <w:u w:val="single"/>
              </w:rPr>
              <w:t xml:space="preserve">3 </w:t>
            </w:r>
            <w:r w:rsidRPr="008D3B8F">
              <w:rPr>
                <w:sz w:val="18"/>
                <w:szCs w:val="18"/>
                <w:u w:val="single"/>
              </w:rPr>
              <w:tab/>
            </w:r>
          </w:p>
        </w:tc>
        <w:tc>
          <w:tcPr>
            <w:tcW w:w="1203" w:type="dxa"/>
            <w:shd w:val="clear" w:color="auto" w:fill="auto"/>
          </w:tcPr>
          <w:p w:rsidR="008D3B8F" w:rsidRPr="008D3B8F" w:rsidRDefault="008D3B8F" w:rsidP="00F107EA">
            <w:pPr>
              <w:tabs>
                <w:tab w:val="left" w:leader="underscore" w:pos="1064"/>
              </w:tabs>
              <w:rPr>
                <w:sz w:val="18"/>
                <w:szCs w:val="18"/>
                <w:u w:val="single"/>
              </w:rPr>
            </w:pPr>
          </w:p>
          <w:p w:rsidR="0022017F" w:rsidRPr="008D3B8F" w:rsidRDefault="0022017F" w:rsidP="00F107EA">
            <w:pPr>
              <w:tabs>
                <w:tab w:val="left" w:leader="underscore" w:pos="1064"/>
              </w:tabs>
              <w:rPr>
                <w:sz w:val="18"/>
                <w:szCs w:val="18"/>
                <w:u w:val="single"/>
              </w:rPr>
            </w:pPr>
            <w:r w:rsidRPr="008D3B8F">
              <w:rPr>
                <w:sz w:val="18"/>
                <w:szCs w:val="18"/>
                <w:u w:val="single"/>
              </w:rPr>
              <w:tab/>
            </w:r>
          </w:p>
        </w:tc>
        <w:tc>
          <w:tcPr>
            <w:tcW w:w="2773" w:type="dxa"/>
            <w:shd w:val="clear" w:color="auto" w:fill="auto"/>
          </w:tcPr>
          <w:p w:rsidR="008D3B8F" w:rsidRPr="008D3B8F" w:rsidRDefault="008D3B8F" w:rsidP="00F107EA">
            <w:pPr>
              <w:tabs>
                <w:tab w:val="left" w:leader="underscore" w:pos="3616"/>
              </w:tabs>
              <w:rPr>
                <w:sz w:val="18"/>
                <w:szCs w:val="18"/>
                <w:u w:val="single"/>
              </w:rPr>
            </w:pPr>
          </w:p>
          <w:p w:rsidR="0022017F" w:rsidRPr="008D3B8F" w:rsidRDefault="0022017F" w:rsidP="00F107EA">
            <w:pPr>
              <w:tabs>
                <w:tab w:val="left" w:leader="underscore" w:pos="3616"/>
              </w:tabs>
              <w:rPr>
                <w:sz w:val="18"/>
                <w:szCs w:val="18"/>
                <w:u w:val="single"/>
              </w:rPr>
            </w:pPr>
            <w:r w:rsidRPr="008D3B8F">
              <w:rPr>
                <w:sz w:val="18"/>
                <w:szCs w:val="18"/>
                <w:u w:val="single"/>
              </w:rPr>
              <w:tab/>
            </w:r>
          </w:p>
        </w:tc>
        <w:tc>
          <w:tcPr>
            <w:tcW w:w="1144" w:type="dxa"/>
            <w:shd w:val="clear" w:color="auto" w:fill="auto"/>
          </w:tcPr>
          <w:p w:rsidR="0022017F" w:rsidRPr="008D3B8F" w:rsidRDefault="0022017F" w:rsidP="00F107EA">
            <w:pPr>
              <w:tabs>
                <w:tab w:val="left" w:leader="underscore" w:pos="3616"/>
              </w:tabs>
              <w:snapToGrid w:val="0"/>
              <w:rPr>
                <w:sz w:val="18"/>
                <w:szCs w:val="18"/>
              </w:rPr>
            </w:pPr>
          </w:p>
        </w:tc>
      </w:tr>
      <w:tr w:rsidR="0022017F" w:rsidRPr="008D3B8F">
        <w:tc>
          <w:tcPr>
            <w:tcW w:w="4401" w:type="dxa"/>
            <w:shd w:val="clear" w:color="auto" w:fill="auto"/>
          </w:tcPr>
          <w:p w:rsidR="0022017F" w:rsidRPr="008D3B8F" w:rsidRDefault="0022017F" w:rsidP="00F107EA">
            <w:pPr>
              <w:tabs>
                <w:tab w:val="left" w:leader="underscore" w:pos="4395"/>
              </w:tabs>
              <w:rPr>
                <w:sz w:val="18"/>
                <w:szCs w:val="18"/>
              </w:rPr>
            </w:pPr>
            <w:r w:rsidRPr="008D3B8F">
              <w:rPr>
                <w:sz w:val="18"/>
                <w:szCs w:val="18"/>
              </w:rPr>
              <w:t xml:space="preserve">4 </w:t>
            </w:r>
            <w:r w:rsidRPr="008D3B8F">
              <w:rPr>
                <w:sz w:val="18"/>
                <w:szCs w:val="18"/>
              </w:rPr>
              <w:tab/>
            </w:r>
          </w:p>
        </w:tc>
        <w:tc>
          <w:tcPr>
            <w:tcW w:w="1203" w:type="dxa"/>
            <w:shd w:val="clear" w:color="auto" w:fill="auto"/>
          </w:tcPr>
          <w:p w:rsidR="008D3B8F" w:rsidRPr="008D3B8F" w:rsidRDefault="008D3B8F" w:rsidP="00F107EA">
            <w:pPr>
              <w:tabs>
                <w:tab w:val="left" w:leader="underscore" w:pos="1064"/>
              </w:tabs>
              <w:rPr>
                <w:sz w:val="18"/>
                <w:szCs w:val="18"/>
              </w:rPr>
            </w:pPr>
          </w:p>
          <w:p w:rsidR="0022017F" w:rsidRPr="008D3B8F" w:rsidRDefault="0022017F" w:rsidP="00F107EA">
            <w:pPr>
              <w:tabs>
                <w:tab w:val="left" w:leader="underscore" w:pos="1064"/>
              </w:tabs>
              <w:rPr>
                <w:sz w:val="18"/>
                <w:szCs w:val="18"/>
              </w:rPr>
            </w:pPr>
            <w:r w:rsidRPr="008D3B8F">
              <w:rPr>
                <w:sz w:val="18"/>
                <w:szCs w:val="18"/>
              </w:rPr>
              <w:tab/>
            </w:r>
          </w:p>
        </w:tc>
        <w:tc>
          <w:tcPr>
            <w:tcW w:w="2773" w:type="dxa"/>
            <w:shd w:val="clear" w:color="auto" w:fill="auto"/>
          </w:tcPr>
          <w:p w:rsidR="008D3B8F" w:rsidRPr="008D3B8F" w:rsidRDefault="008D3B8F" w:rsidP="00F107EA">
            <w:pPr>
              <w:tabs>
                <w:tab w:val="left" w:leader="underscore" w:pos="3616"/>
              </w:tabs>
              <w:rPr>
                <w:sz w:val="18"/>
                <w:szCs w:val="18"/>
              </w:rPr>
            </w:pPr>
          </w:p>
          <w:p w:rsidR="0022017F" w:rsidRPr="008D3B8F" w:rsidRDefault="0022017F" w:rsidP="00F107EA">
            <w:pPr>
              <w:tabs>
                <w:tab w:val="left" w:leader="underscore" w:pos="3616"/>
              </w:tabs>
              <w:rPr>
                <w:sz w:val="18"/>
                <w:szCs w:val="18"/>
              </w:rPr>
            </w:pPr>
            <w:r w:rsidRPr="008D3B8F">
              <w:rPr>
                <w:sz w:val="18"/>
                <w:szCs w:val="18"/>
              </w:rPr>
              <w:tab/>
            </w:r>
          </w:p>
        </w:tc>
        <w:tc>
          <w:tcPr>
            <w:tcW w:w="1144" w:type="dxa"/>
            <w:shd w:val="clear" w:color="auto" w:fill="auto"/>
          </w:tcPr>
          <w:p w:rsidR="0022017F" w:rsidRPr="008D3B8F" w:rsidRDefault="0022017F" w:rsidP="00F107EA">
            <w:pPr>
              <w:tabs>
                <w:tab w:val="left" w:leader="underscore" w:pos="3616"/>
              </w:tabs>
              <w:snapToGrid w:val="0"/>
              <w:rPr>
                <w:sz w:val="18"/>
                <w:szCs w:val="18"/>
              </w:rPr>
            </w:pPr>
          </w:p>
        </w:tc>
      </w:tr>
      <w:tr w:rsidR="0022017F" w:rsidRPr="008D3B8F">
        <w:tc>
          <w:tcPr>
            <w:tcW w:w="4401" w:type="dxa"/>
            <w:shd w:val="clear" w:color="auto" w:fill="auto"/>
          </w:tcPr>
          <w:p w:rsidR="0022017F" w:rsidRPr="008D3B8F" w:rsidRDefault="0022017F" w:rsidP="00F107EA">
            <w:pPr>
              <w:tabs>
                <w:tab w:val="left" w:leader="underscore" w:pos="4395"/>
              </w:tabs>
              <w:rPr>
                <w:sz w:val="18"/>
                <w:szCs w:val="18"/>
              </w:rPr>
            </w:pPr>
            <w:r w:rsidRPr="008D3B8F">
              <w:rPr>
                <w:sz w:val="18"/>
                <w:szCs w:val="18"/>
              </w:rPr>
              <w:t xml:space="preserve">5 </w:t>
            </w:r>
            <w:r w:rsidRPr="008D3B8F">
              <w:rPr>
                <w:sz w:val="18"/>
                <w:szCs w:val="18"/>
                <w:u w:val="single"/>
              </w:rPr>
              <w:tab/>
            </w:r>
          </w:p>
        </w:tc>
        <w:tc>
          <w:tcPr>
            <w:tcW w:w="1203" w:type="dxa"/>
            <w:shd w:val="clear" w:color="auto" w:fill="auto"/>
          </w:tcPr>
          <w:p w:rsidR="008D3B8F" w:rsidRPr="008D3B8F" w:rsidRDefault="008D3B8F" w:rsidP="00F107EA">
            <w:pPr>
              <w:tabs>
                <w:tab w:val="left" w:leader="underscore" w:pos="1064"/>
              </w:tabs>
              <w:rPr>
                <w:sz w:val="18"/>
                <w:szCs w:val="18"/>
                <w:u w:val="single"/>
              </w:rPr>
            </w:pPr>
          </w:p>
          <w:p w:rsidR="0022017F" w:rsidRPr="008D3B8F" w:rsidRDefault="0022017F" w:rsidP="00F107EA">
            <w:pPr>
              <w:tabs>
                <w:tab w:val="left" w:leader="underscore" w:pos="1064"/>
              </w:tabs>
              <w:rPr>
                <w:sz w:val="18"/>
                <w:szCs w:val="18"/>
                <w:u w:val="single"/>
              </w:rPr>
            </w:pPr>
            <w:r w:rsidRPr="008D3B8F">
              <w:rPr>
                <w:sz w:val="18"/>
                <w:szCs w:val="18"/>
                <w:u w:val="single"/>
              </w:rPr>
              <w:tab/>
            </w:r>
          </w:p>
        </w:tc>
        <w:tc>
          <w:tcPr>
            <w:tcW w:w="2773" w:type="dxa"/>
            <w:shd w:val="clear" w:color="auto" w:fill="auto"/>
          </w:tcPr>
          <w:p w:rsidR="008D3B8F" w:rsidRPr="008D3B8F" w:rsidRDefault="008D3B8F" w:rsidP="00F107EA">
            <w:pPr>
              <w:tabs>
                <w:tab w:val="left" w:leader="underscore" w:pos="3616"/>
              </w:tabs>
              <w:rPr>
                <w:sz w:val="18"/>
                <w:szCs w:val="18"/>
                <w:u w:val="single"/>
              </w:rPr>
            </w:pPr>
          </w:p>
          <w:p w:rsidR="0022017F" w:rsidRPr="008D3B8F" w:rsidRDefault="0022017F" w:rsidP="00F107EA">
            <w:pPr>
              <w:tabs>
                <w:tab w:val="left" w:leader="underscore" w:pos="3616"/>
              </w:tabs>
              <w:rPr>
                <w:sz w:val="18"/>
                <w:szCs w:val="18"/>
                <w:u w:val="single"/>
              </w:rPr>
            </w:pPr>
            <w:r w:rsidRPr="008D3B8F">
              <w:rPr>
                <w:sz w:val="18"/>
                <w:szCs w:val="18"/>
                <w:u w:val="single"/>
              </w:rPr>
              <w:tab/>
            </w:r>
          </w:p>
        </w:tc>
        <w:tc>
          <w:tcPr>
            <w:tcW w:w="1144" w:type="dxa"/>
            <w:shd w:val="clear" w:color="auto" w:fill="auto"/>
          </w:tcPr>
          <w:p w:rsidR="0022017F" w:rsidRPr="008D3B8F" w:rsidRDefault="0022017F" w:rsidP="00F107EA">
            <w:pPr>
              <w:tabs>
                <w:tab w:val="left" w:leader="underscore" w:pos="3616"/>
              </w:tabs>
              <w:snapToGrid w:val="0"/>
              <w:rPr>
                <w:sz w:val="18"/>
                <w:szCs w:val="18"/>
              </w:rPr>
            </w:pPr>
          </w:p>
        </w:tc>
      </w:tr>
      <w:tr w:rsidR="0022017F" w:rsidRPr="008D3B8F">
        <w:tc>
          <w:tcPr>
            <w:tcW w:w="4401" w:type="dxa"/>
            <w:shd w:val="clear" w:color="auto" w:fill="auto"/>
          </w:tcPr>
          <w:p w:rsidR="0022017F" w:rsidRPr="008D3B8F" w:rsidRDefault="0022017F" w:rsidP="00F107EA">
            <w:pPr>
              <w:tabs>
                <w:tab w:val="left" w:leader="underscore" w:pos="4395"/>
              </w:tabs>
              <w:rPr>
                <w:sz w:val="18"/>
                <w:szCs w:val="18"/>
              </w:rPr>
            </w:pPr>
            <w:r w:rsidRPr="008D3B8F">
              <w:rPr>
                <w:sz w:val="18"/>
                <w:szCs w:val="18"/>
              </w:rPr>
              <w:t xml:space="preserve">6 </w:t>
            </w:r>
            <w:r w:rsidRPr="008D3B8F">
              <w:rPr>
                <w:sz w:val="18"/>
                <w:szCs w:val="18"/>
                <w:u w:val="single"/>
              </w:rPr>
              <w:tab/>
            </w:r>
          </w:p>
        </w:tc>
        <w:tc>
          <w:tcPr>
            <w:tcW w:w="1203" w:type="dxa"/>
            <w:shd w:val="clear" w:color="auto" w:fill="auto"/>
          </w:tcPr>
          <w:p w:rsidR="008D3B8F" w:rsidRPr="008D3B8F" w:rsidRDefault="008D3B8F" w:rsidP="00F107EA">
            <w:pPr>
              <w:tabs>
                <w:tab w:val="left" w:leader="underscore" w:pos="1064"/>
              </w:tabs>
              <w:rPr>
                <w:sz w:val="18"/>
                <w:szCs w:val="18"/>
                <w:u w:val="single"/>
              </w:rPr>
            </w:pPr>
          </w:p>
          <w:p w:rsidR="0022017F" w:rsidRPr="008D3B8F" w:rsidRDefault="0022017F" w:rsidP="00F107EA">
            <w:pPr>
              <w:tabs>
                <w:tab w:val="left" w:leader="underscore" w:pos="1064"/>
              </w:tabs>
              <w:rPr>
                <w:sz w:val="18"/>
                <w:szCs w:val="18"/>
                <w:u w:val="single"/>
              </w:rPr>
            </w:pPr>
            <w:r w:rsidRPr="008D3B8F">
              <w:rPr>
                <w:sz w:val="18"/>
                <w:szCs w:val="18"/>
                <w:u w:val="single"/>
              </w:rPr>
              <w:tab/>
            </w:r>
          </w:p>
        </w:tc>
        <w:tc>
          <w:tcPr>
            <w:tcW w:w="2773" w:type="dxa"/>
            <w:shd w:val="clear" w:color="auto" w:fill="auto"/>
          </w:tcPr>
          <w:p w:rsidR="008D3B8F" w:rsidRPr="008D3B8F" w:rsidRDefault="008D3B8F" w:rsidP="00F107EA">
            <w:pPr>
              <w:tabs>
                <w:tab w:val="left" w:leader="underscore" w:pos="3616"/>
              </w:tabs>
              <w:rPr>
                <w:sz w:val="18"/>
                <w:szCs w:val="18"/>
                <w:u w:val="single"/>
              </w:rPr>
            </w:pPr>
          </w:p>
          <w:p w:rsidR="0022017F" w:rsidRPr="008D3B8F" w:rsidRDefault="0022017F" w:rsidP="00F107EA">
            <w:pPr>
              <w:tabs>
                <w:tab w:val="left" w:leader="underscore" w:pos="3616"/>
              </w:tabs>
              <w:rPr>
                <w:sz w:val="18"/>
                <w:szCs w:val="18"/>
                <w:u w:val="single"/>
              </w:rPr>
            </w:pPr>
            <w:r w:rsidRPr="008D3B8F">
              <w:rPr>
                <w:sz w:val="18"/>
                <w:szCs w:val="18"/>
                <w:u w:val="single"/>
              </w:rPr>
              <w:tab/>
            </w:r>
          </w:p>
        </w:tc>
        <w:tc>
          <w:tcPr>
            <w:tcW w:w="1144" w:type="dxa"/>
            <w:shd w:val="clear" w:color="auto" w:fill="auto"/>
          </w:tcPr>
          <w:p w:rsidR="0022017F" w:rsidRPr="008D3B8F" w:rsidRDefault="0022017F" w:rsidP="00F107EA">
            <w:pPr>
              <w:tabs>
                <w:tab w:val="left" w:leader="underscore" w:pos="3616"/>
              </w:tabs>
              <w:snapToGrid w:val="0"/>
              <w:rPr>
                <w:sz w:val="18"/>
                <w:szCs w:val="18"/>
              </w:rPr>
            </w:pPr>
          </w:p>
        </w:tc>
      </w:tr>
    </w:tbl>
    <w:p w:rsidR="0022017F" w:rsidRPr="008D3B8F" w:rsidRDefault="0022017F" w:rsidP="00F107EA">
      <w:pPr>
        <w:tabs>
          <w:tab w:val="left" w:leader="underscore" w:pos="9356"/>
        </w:tabs>
      </w:pPr>
    </w:p>
    <w:p w:rsidR="0022017F" w:rsidRDefault="0022017F" w:rsidP="00F107EA">
      <w:pPr>
        <w:tabs>
          <w:tab w:val="left" w:leader="underscore" w:pos="9356"/>
        </w:tabs>
      </w:pPr>
      <w:r>
        <w:t xml:space="preserve"> CHE L'IMPRESA SOCIETA' CAPOGRUPPO E' </w:t>
      </w:r>
      <w:r>
        <w:tab/>
      </w:r>
    </w:p>
    <w:p w:rsidR="0022017F" w:rsidRDefault="0022017F" w:rsidP="00F107EA"/>
    <w:p w:rsidR="0022017F" w:rsidRDefault="0022017F" w:rsidP="00F107EA">
      <w:r>
        <w:t>Alla quale in caso di aggiudicazione sarà conferito mandato speciale con rappresentanza.</w:t>
      </w:r>
    </w:p>
    <w:p w:rsidR="0022017F" w:rsidRDefault="0022017F" w:rsidP="00F107EA"/>
    <w:p w:rsidR="0022017F" w:rsidRDefault="0022017F" w:rsidP="00F107EA">
      <w:pPr>
        <w:rPr>
          <w:i/>
          <w:iCs/>
          <w:sz w:val="16"/>
          <w:szCs w:val="16"/>
        </w:rPr>
      </w:pPr>
      <w:r>
        <w:rPr>
          <w:i/>
          <w:iCs/>
          <w:sz w:val="16"/>
          <w:szCs w:val="16"/>
        </w:rPr>
        <w:t>(*) A PENA DI ESCLUSIONE OGNI SOCIETA' O IMPRESA MEMBRO DEL RAGGRUPPAMENTO DEVE PRESENTARE SINGOLA DOMANDA DI PARTECIPAZIONE</w:t>
      </w:r>
    </w:p>
    <w:p w:rsidR="0022017F" w:rsidRDefault="0022017F" w:rsidP="00F107EA">
      <w:pPr>
        <w:rPr>
          <w:i/>
          <w:iCs/>
          <w:sz w:val="16"/>
          <w:szCs w:val="16"/>
        </w:rPr>
      </w:pPr>
    </w:p>
    <w:p w:rsidR="0022017F" w:rsidRDefault="0022017F" w:rsidP="00F107EA">
      <w:pPr>
        <w:autoSpaceDE w:val="0"/>
        <w:jc w:val="both"/>
        <w:rPr>
          <w:sz w:val="24"/>
          <w:szCs w:val="24"/>
        </w:rPr>
      </w:pPr>
    </w:p>
    <w:p w:rsidR="0022017F" w:rsidRDefault="0022017F" w:rsidP="00F107EA">
      <w:pPr>
        <w:numPr>
          <w:ilvl w:val="0"/>
          <w:numId w:val="7"/>
        </w:numPr>
        <w:autoSpaceDE w:val="0"/>
        <w:jc w:val="both"/>
        <w:rPr>
          <w:sz w:val="24"/>
          <w:szCs w:val="24"/>
        </w:rPr>
      </w:pPr>
      <w:r>
        <w:rPr>
          <w:sz w:val="24"/>
          <w:szCs w:val="24"/>
        </w:rPr>
        <w:t xml:space="preserve">di </w:t>
      </w:r>
      <w:r w:rsidR="00343A0D">
        <w:rPr>
          <w:sz w:val="24"/>
          <w:szCs w:val="24"/>
        </w:rPr>
        <w:t>mantenere v</w:t>
      </w:r>
      <w:r>
        <w:rPr>
          <w:sz w:val="24"/>
          <w:szCs w:val="24"/>
        </w:rPr>
        <w:t>alida l'offerta per 180 giorni dalla data di scadenza della presentazione della stessa;</w:t>
      </w:r>
    </w:p>
    <w:p w:rsidR="0022017F" w:rsidRDefault="0022017F" w:rsidP="00F107EA">
      <w:pPr>
        <w:autoSpaceDE w:val="0"/>
        <w:jc w:val="both"/>
        <w:rPr>
          <w:sz w:val="24"/>
          <w:szCs w:val="24"/>
        </w:rPr>
      </w:pPr>
    </w:p>
    <w:p w:rsidR="0022017F" w:rsidRDefault="0022017F" w:rsidP="00F107EA">
      <w:pPr>
        <w:numPr>
          <w:ilvl w:val="0"/>
          <w:numId w:val="7"/>
        </w:numPr>
        <w:autoSpaceDE w:val="0"/>
        <w:jc w:val="both"/>
        <w:rPr>
          <w:sz w:val="24"/>
          <w:szCs w:val="24"/>
        </w:rPr>
      </w:pPr>
      <w:r>
        <w:rPr>
          <w:sz w:val="24"/>
          <w:szCs w:val="24"/>
        </w:rPr>
        <w:t>che l’Impresa non si trova in alcuna delle situazioni di divieto di partecipazione previste in relazione ai Raggruppamenti temporanei e ai Consorzi;</w:t>
      </w:r>
    </w:p>
    <w:p w:rsidR="0022017F" w:rsidRDefault="0022017F" w:rsidP="00F107EA">
      <w:pPr>
        <w:autoSpaceDE w:val="0"/>
        <w:jc w:val="both"/>
        <w:rPr>
          <w:sz w:val="24"/>
          <w:szCs w:val="24"/>
        </w:rPr>
      </w:pPr>
    </w:p>
    <w:p w:rsidR="0022017F" w:rsidRDefault="0022017F" w:rsidP="00F107EA">
      <w:pPr>
        <w:numPr>
          <w:ilvl w:val="0"/>
          <w:numId w:val="7"/>
        </w:numPr>
        <w:autoSpaceDE w:val="0"/>
        <w:jc w:val="both"/>
        <w:rPr>
          <w:sz w:val="24"/>
          <w:szCs w:val="24"/>
        </w:rPr>
      </w:pPr>
      <w:r>
        <w:rPr>
          <w:sz w:val="24"/>
          <w:szCs w:val="24"/>
        </w:rPr>
        <w:t>di presentare l'originale dei documenti, nel caso di aggiudicazione dell'appalto, non appena codesta Amministrazione ne farà richiesta;</w:t>
      </w:r>
    </w:p>
    <w:p w:rsidR="0022017F" w:rsidRDefault="0022017F" w:rsidP="00F107EA">
      <w:pPr>
        <w:autoSpaceDE w:val="0"/>
        <w:jc w:val="both"/>
        <w:rPr>
          <w:sz w:val="24"/>
          <w:szCs w:val="24"/>
        </w:rPr>
      </w:pPr>
    </w:p>
    <w:p w:rsidR="0022017F" w:rsidRDefault="0022017F" w:rsidP="00F107EA">
      <w:pPr>
        <w:numPr>
          <w:ilvl w:val="0"/>
          <w:numId w:val="7"/>
        </w:numPr>
        <w:autoSpaceDE w:val="0"/>
        <w:jc w:val="both"/>
        <w:rPr>
          <w:sz w:val="24"/>
          <w:szCs w:val="24"/>
        </w:rPr>
      </w:pPr>
      <w:r>
        <w:rPr>
          <w:sz w:val="24"/>
          <w:szCs w:val="24"/>
        </w:rPr>
        <w:t>che si uniformerà alla disciplina disposta dal D.</w:t>
      </w:r>
      <w:r w:rsidR="008D3B8F">
        <w:rPr>
          <w:sz w:val="24"/>
          <w:szCs w:val="24"/>
        </w:rPr>
        <w:t xml:space="preserve"> </w:t>
      </w:r>
      <w:proofErr w:type="spellStart"/>
      <w:r>
        <w:rPr>
          <w:sz w:val="24"/>
          <w:szCs w:val="24"/>
        </w:rPr>
        <w:t>Lgs</w:t>
      </w:r>
      <w:proofErr w:type="spellEnd"/>
      <w:r>
        <w:rPr>
          <w:sz w:val="24"/>
          <w:szCs w:val="24"/>
        </w:rPr>
        <w:t xml:space="preserve"> 50/2016 con riguardo alle associazioni temporanee o consorzi o GEIE;</w:t>
      </w:r>
    </w:p>
    <w:p w:rsidR="0022017F" w:rsidRDefault="0022017F" w:rsidP="00F107EA">
      <w:pPr>
        <w:autoSpaceDE w:val="0"/>
        <w:jc w:val="both"/>
        <w:rPr>
          <w:sz w:val="24"/>
          <w:szCs w:val="24"/>
        </w:rPr>
      </w:pPr>
    </w:p>
    <w:p w:rsidR="0022017F" w:rsidRDefault="0022017F" w:rsidP="00F107EA">
      <w:pPr>
        <w:numPr>
          <w:ilvl w:val="0"/>
          <w:numId w:val="7"/>
        </w:numPr>
        <w:autoSpaceDE w:val="0"/>
        <w:jc w:val="both"/>
        <w:rPr>
          <w:sz w:val="24"/>
          <w:szCs w:val="24"/>
        </w:rPr>
      </w:pPr>
      <w:r>
        <w:rPr>
          <w:sz w:val="24"/>
          <w:szCs w:val="24"/>
        </w:rPr>
        <w:t>di aver ottemperato a quanto previsto in materia di appalti dal D.</w:t>
      </w:r>
      <w:r w:rsidR="008D3B8F">
        <w:rPr>
          <w:sz w:val="24"/>
          <w:szCs w:val="24"/>
        </w:rPr>
        <w:t xml:space="preserve"> </w:t>
      </w:r>
      <w:proofErr w:type="spellStart"/>
      <w:r>
        <w:rPr>
          <w:sz w:val="24"/>
          <w:szCs w:val="24"/>
        </w:rPr>
        <w:t>Lgs</w:t>
      </w:r>
      <w:proofErr w:type="spellEnd"/>
      <w:r>
        <w:rPr>
          <w:sz w:val="24"/>
          <w:szCs w:val="24"/>
        </w:rPr>
        <w:t xml:space="preserve"> 81/2008 e </w:t>
      </w:r>
      <w:proofErr w:type="spellStart"/>
      <w:r>
        <w:rPr>
          <w:sz w:val="24"/>
          <w:szCs w:val="24"/>
        </w:rPr>
        <w:t>ss.mm.ii</w:t>
      </w:r>
      <w:proofErr w:type="spellEnd"/>
      <w:r>
        <w:rPr>
          <w:sz w:val="24"/>
          <w:szCs w:val="24"/>
        </w:rPr>
        <w:t>.;</w:t>
      </w:r>
    </w:p>
    <w:p w:rsidR="00BD1CAD" w:rsidRDefault="00BD1CAD" w:rsidP="00F107EA">
      <w:pPr>
        <w:autoSpaceDE w:val="0"/>
        <w:ind w:left="720"/>
        <w:jc w:val="both"/>
        <w:rPr>
          <w:sz w:val="24"/>
          <w:szCs w:val="24"/>
        </w:rPr>
      </w:pPr>
    </w:p>
    <w:p w:rsidR="00BD1CAD" w:rsidRDefault="00BD1CAD" w:rsidP="00F107EA">
      <w:pPr>
        <w:numPr>
          <w:ilvl w:val="0"/>
          <w:numId w:val="7"/>
        </w:numPr>
        <w:autoSpaceDE w:val="0"/>
        <w:jc w:val="both"/>
        <w:rPr>
          <w:rFonts w:ascii="Symbol" w:hAnsi="Symbol" w:cs="Symbol"/>
          <w:sz w:val="24"/>
          <w:szCs w:val="24"/>
        </w:rPr>
      </w:pPr>
      <w:r>
        <w:rPr>
          <w:sz w:val="24"/>
          <w:szCs w:val="24"/>
        </w:rPr>
        <w:t>(</w:t>
      </w:r>
      <w:r>
        <w:rPr>
          <w:i/>
          <w:sz w:val="24"/>
          <w:szCs w:val="24"/>
        </w:rPr>
        <w:t>barrare la casella che interessa</w:t>
      </w:r>
      <w:r>
        <w:rPr>
          <w:sz w:val="24"/>
          <w:szCs w:val="24"/>
        </w:rPr>
        <w:t xml:space="preserve">) </w:t>
      </w:r>
    </w:p>
    <w:p w:rsidR="008D3B8F" w:rsidRDefault="00BD1CAD" w:rsidP="00F107EA">
      <w:pPr>
        <w:autoSpaceDE w:val="0"/>
        <w:ind w:left="993" w:hanging="273"/>
        <w:jc w:val="both"/>
        <w:rPr>
          <w:sz w:val="24"/>
          <w:szCs w:val="24"/>
        </w:rPr>
      </w:pPr>
      <w:r>
        <w:rPr>
          <w:rFonts w:ascii="Symbol" w:hAnsi="Symbol" w:cs="Symbol"/>
          <w:sz w:val="24"/>
          <w:szCs w:val="24"/>
        </w:rPr>
        <w:t></w:t>
      </w:r>
      <w:r w:rsidR="00586E1A">
        <w:rPr>
          <w:sz w:val="24"/>
          <w:szCs w:val="24"/>
        </w:rPr>
        <w:t xml:space="preserve"> che ai sensi dell’</w:t>
      </w:r>
      <w:r>
        <w:rPr>
          <w:sz w:val="24"/>
          <w:szCs w:val="24"/>
        </w:rPr>
        <w:t>art. 105 del D.</w:t>
      </w:r>
      <w:r w:rsidR="008D3B8F">
        <w:rPr>
          <w:sz w:val="24"/>
          <w:szCs w:val="24"/>
        </w:rPr>
        <w:t xml:space="preserve"> </w:t>
      </w:r>
      <w:proofErr w:type="spellStart"/>
      <w:r>
        <w:rPr>
          <w:sz w:val="24"/>
          <w:szCs w:val="24"/>
        </w:rPr>
        <w:t>Lgs</w:t>
      </w:r>
      <w:proofErr w:type="spellEnd"/>
      <w:r>
        <w:rPr>
          <w:sz w:val="24"/>
          <w:szCs w:val="24"/>
        </w:rPr>
        <w:t xml:space="preserve"> 50/2016, in caso di aggiudicazione intende subap</w:t>
      </w:r>
      <w:r w:rsidR="008D3B8F">
        <w:rPr>
          <w:sz w:val="24"/>
          <w:szCs w:val="24"/>
        </w:rPr>
        <w:t>paltare le seguenti prestazioni</w:t>
      </w:r>
    </w:p>
    <w:p w:rsidR="00BD1CAD" w:rsidRDefault="008D3B8F" w:rsidP="008D3B8F">
      <w:pPr>
        <w:autoSpaceDE w:val="0"/>
        <w:ind w:left="993"/>
        <w:jc w:val="both"/>
        <w:rPr>
          <w:rFonts w:ascii="Symbol" w:hAnsi="Symbol" w:cs="Symbol"/>
          <w:sz w:val="24"/>
          <w:szCs w:val="24"/>
        </w:rPr>
      </w:pPr>
      <w:r>
        <w:rPr>
          <w:sz w:val="24"/>
          <w:szCs w:val="24"/>
        </w:rPr>
        <w:t>_________________________________</w:t>
      </w:r>
      <w:r w:rsidR="00BD1CAD">
        <w:rPr>
          <w:sz w:val="24"/>
          <w:szCs w:val="24"/>
        </w:rPr>
        <w:t>___________</w:t>
      </w:r>
      <w:r>
        <w:rPr>
          <w:sz w:val="24"/>
          <w:szCs w:val="24"/>
        </w:rPr>
        <w:t>___________________________</w:t>
      </w:r>
      <w:r w:rsidR="00BD1CAD">
        <w:rPr>
          <w:sz w:val="24"/>
          <w:szCs w:val="24"/>
        </w:rPr>
        <w:t>______________________________________________________________________________</w:t>
      </w:r>
      <w:r>
        <w:rPr>
          <w:sz w:val="24"/>
          <w:szCs w:val="24"/>
        </w:rPr>
        <w:t>_________________________________________________;</w:t>
      </w:r>
    </w:p>
    <w:p w:rsidR="00BD1CAD" w:rsidRDefault="00BD1CAD" w:rsidP="00F107EA">
      <w:pPr>
        <w:autoSpaceDE w:val="0"/>
        <w:ind w:left="993" w:hanging="273"/>
        <w:jc w:val="both"/>
        <w:rPr>
          <w:sz w:val="24"/>
          <w:szCs w:val="24"/>
        </w:rPr>
      </w:pPr>
      <w:r>
        <w:rPr>
          <w:rFonts w:ascii="Symbol" w:hAnsi="Symbol" w:cs="Symbol"/>
          <w:sz w:val="24"/>
          <w:szCs w:val="24"/>
        </w:rPr>
        <w:t></w:t>
      </w:r>
      <w:r>
        <w:rPr>
          <w:sz w:val="24"/>
          <w:szCs w:val="24"/>
        </w:rPr>
        <w:t xml:space="preserve"> che non intende s</w:t>
      </w:r>
      <w:r w:rsidR="008D3B8F">
        <w:rPr>
          <w:sz w:val="24"/>
          <w:szCs w:val="24"/>
        </w:rPr>
        <w:t>ubappaltare alcuna prestazione;</w:t>
      </w:r>
    </w:p>
    <w:p w:rsidR="0022017F" w:rsidRDefault="0022017F" w:rsidP="00F107EA">
      <w:pPr>
        <w:autoSpaceDE w:val="0"/>
        <w:jc w:val="both"/>
        <w:rPr>
          <w:sz w:val="24"/>
          <w:szCs w:val="24"/>
        </w:rPr>
      </w:pPr>
    </w:p>
    <w:p w:rsidR="0022017F" w:rsidRDefault="0022017F" w:rsidP="00F107EA">
      <w:pPr>
        <w:numPr>
          <w:ilvl w:val="0"/>
          <w:numId w:val="7"/>
        </w:numPr>
        <w:autoSpaceDE w:val="0"/>
        <w:jc w:val="both"/>
        <w:rPr>
          <w:rFonts w:ascii="Wingdings" w:hAnsi="Wingdings" w:cs="Wingdings"/>
        </w:rPr>
      </w:pPr>
      <w:r>
        <w:rPr>
          <w:sz w:val="24"/>
          <w:szCs w:val="24"/>
        </w:rPr>
        <w:t>(</w:t>
      </w:r>
      <w:r>
        <w:rPr>
          <w:i/>
          <w:sz w:val="24"/>
          <w:szCs w:val="24"/>
        </w:rPr>
        <w:t>barrare la casella che interessa</w:t>
      </w:r>
      <w:r w:rsidR="008D3B8F">
        <w:rPr>
          <w:sz w:val="24"/>
          <w:szCs w:val="24"/>
        </w:rPr>
        <w:t>)</w:t>
      </w:r>
    </w:p>
    <w:p w:rsidR="0022017F" w:rsidRPr="007B2D4C" w:rsidRDefault="007B2D4C" w:rsidP="007B2D4C">
      <w:pPr>
        <w:pStyle w:val="Corpodeltesto22"/>
        <w:tabs>
          <w:tab w:val="clear" w:pos="9356"/>
          <w:tab w:val="left" w:pos="864"/>
          <w:tab w:val="left" w:pos="1584"/>
          <w:tab w:val="left" w:pos="2304"/>
          <w:tab w:val="left" w:pos="3024"/>
          <w:tab w:val="left" w:pos="3744"/>
          <w:tab w:val="left" w:pos="4464"/>
          <w:tab w:val="left" w:pos="5184"/>
          <w:tab w:val="left" w:pos="5904"/>
          <w:tab w:val="left" w:pos="6624"/>
        </w:tabs>
        <w:spacing w:line="240" w:lineRule="auto"/>
        <w:ind w:left="709"/>
        <w:rPr>
          <w:sz w:val="24"/>
          <w:szCs w:val="24"/>
        </w:rPr>
      </w:pPr>
      <w:r>
        <w:rPr>
          <w:rFonts w:ascii="Wingdings" w:hAnsi="Wingdings" w:cs="Wingdings"/>
          <w:sz w:val="24"/>
          <w:szCs w:val="24"/>
        </w:rPr>
        <w:t></w:t>
      </w:r>
      <w:r w:rsidR="0022017F" w:rsidRPr="007B2D4C">
        <w:rPr>
          <w:sz w:val="24"/>
          <w:szCs w:val="24"/>
        </w:rPr>
        <w:t xml:space="preserve"> che acconsente l’accesso a tutta la document</w:t>
      </w:r>
      <w:r w:rsidR="008D3B8F" w:rsidRPr="007B2D4C">
        <w:rPr>
          <w:sz w:val="24"/>
          <w:szCs w:val="24"/>
        </w:rPr>
        <w:t>azione presentata nell’offerta;</w:t>
      </w:r>
    </w:p>
    <w:p w:rsidR="0022017F" w:rsidRDefault="0022017F" w:rsidP="00F107EA">
      <w:pPr>
        <w:pStyle w:val="Corpodeltesto22"/>
        <w:tabs>
          <w:tab w:val="clear" w:pos="9356"/>
          <w:tab w:val="left" w:pos="144"/>
          <w:tab w:val="left" w:pos="864"/>
          <w:tab w:val="left" w:pos="1584"/>
          <w:tab w:val="left" w:pos="2304"/>
          <w:tab w:val="left" w:pos="3024"/>
          <w:tab w:val="left" w:pos="3744"/>
          <w:tab w:val="left" w:pos="4464"/>
          <w:tab w:val="left" w:pos="5184"/>
          <w:tab w:val="left" w:pos="5904"/>
          <w:tab w:val="left" w:pos="6624"/>
        </w:tabs>
        <w:spacing w:line="240" w:lineRule="auto"/>
      </w:pPr>
    </w:p>
    <w:p w:rsidR="0022017F" w:rsidRDefault="0022017F" w:rsidP="00F107EA">
      <w:pPr>
        <w:ind w:left="993" w:hanging="284"/>
        <w:jc w:val="both"/>
        <w:rPr>
          <w:rFonts w:ascii="Arial" w:hAnsi="Arial" w:cs="Arial"/>
        </w:rPr>
      </w:pPr>
      <w:r>
        <w:rPr>
          <w:rFonts w:ascii="Wingdings" w:hAnsi="Wingdings" w:cs="Wingdings"/>
          <w:sz w:val="24"/>
          <w:szCs w:val="24"/>
        </w:rPr>
        <w:t></w:t>
      </w:r>
      <w:r>
        <w:rPr>
          <w:sz w:val="24"/>
          <w:szCs w:val="24"/>
        </w:rPr>
        <w:t xml:space="preserve"> di negare l’accesso alle seguenti parti della documentazione presentata nell’offerta, in quanto contenenti segreti tecnici o commerciali meritevoli di tutela (per ogni docume</w:t>
      </w:r>
      <w:r w:rsidR="008D3B8F">
        <w:rPr>
          <w:sz w:val="24"/>
          <w:szCs w:val="24"/>
        </w:rPr>
        <w:t>nto specificare la motivazione)</w:t>
      </w:r>
    </w:p>
    <w:p w:rsidR="0022017F" w:rsidRDefault="0022017F" w:rsidP="00D23AC1">
      <w:pPr>
        <w:pStyle w:val="Corpodeltesto22"/>
        <w:tabs>
          <w:tab w:val="clear" w:pos="9356"/>
        </w:tabs>
        <w:spacing w:line="240" w:lineRule="auto"/>
        <w:ind w:left="993"/>
      </w:pPr>
      <w:r>
        <w:rPr>
          <w:rFonts w:ascii="Arial" w:hAnsi="Arial" w:cs="Arial"/>
        </w:rPr>
        <w:t>______________________________________________________________________________________________________________________________________________________</w:t>
      </w:r>
      <w:r w:rsidR="00D23AC1">
        <w:rPr>
          <w:rFonts w:ascii="Arial" w:hAnsi="Arial" w:cs="Arial"/>
          <w:lang w:val="it-IT"/>
        </w:rPr>
        <w:t>_________________________________</w:t>
      </w:r>
      <w:r>
        <w:rPr>
          <w:rFonts w:ascii="Arial" w:hAnsi="Arial" w:cs="Arial"/>
        </w:rPr>
        <w:t>____________</w:t>
      </w:r>
      <w:r>
        <w:rPr>
          <w:b/>
          <w:bCs/>
        </w:rPr>
        <w:t>____________________</w:t>
      </w:r>
    </w:p>
    <w:p w:rsidR="0022017F" w:rsidRDefault="0022017F" w:rsidP="00F107EA">
      <w:pPr>
        <w:pStyle w:val="Corpodeltesto22"/>
        <w:tabs>
          <w:tab w:val="clear" w:pos="9356"/>
          <w:tab w:val="left" w:pos="144"/>
          <w:tab w:val="left" w:pos="864"/>
          <w:tab w:val="left" w:pos="1584"/>
          <w:tab w:val="left" w:pos="2304"/>
          <w:tab w:val="left" w:pos="3024"/>
          <w:tab w:val="left" w:pos="3744"/>
          <w:tab w:val="left" w:pos="4464"/>
          <w:tab w:val="left" w:pos="5184"/>
          <w:tab w:val="left" w:pos="5904"/>
          <w:tab w:val="left" w:pos="6624"/>
        </w:tabs>
        <w:spacing w:line="240" w:lineRule="auto"/>
      </w:pPr>
    </w:p>
    <w:p w:rsidR="0022017F" w:rsidRDefault="0022017F" w:rsidP="00F107EA">
      <w:pPr>
        <w:numPr>
          <w:ilvl w:val="0"/>
          <w:numId w:val="5"/>
        </w:numPr>
        <w:autoSpaceDE w:val="0"/>
        <w:jc w:val="both"/>
        <w:rPr>
          <w:sz w:val="24"/>
          <w:szCs w:val="24"/>
        </w:rPr>
      </w:pPr>
      <w:r>
        <w:rPr>
          <w:sz w:val="24"/>
          <w:szCs w:val="24"/>
        </w:rPr>
        <w:t xml:space="preserve">di essere a conoscenza degli oneri spettanti all’Impresa derivanti dall’osservanza del Decreto legislativo 3 aprile 2006, n. 152, recante “Norme in materia ambientale” e del </w:t>
      </w:r>
      <w:r>
        <w:rPr>
          <w:sz w:val="24"/>
          <w:szCs w:val="24"/>
        </w:rPr>
        <w:lastRenderedPageBreak/>
        <w:t>Decreto del Ministero dell’Ambiente e della Tutela del Territorio e del Mare 18/02/2011, n.52 recante il “Regolamento recante istituzione del sistema di controllo della tracciabilità dei rifiuti, ai sensi dell’art. 189 del D.</w:t>
      </w:r>
      <w:r w:rsidR="00D23AC1">
        <w:rPr>
          <w:sz w:val="24"/>
          <w:szCs w:val="24"/>
        </w:rPr>
        <w:t xml:space="preserve"> </w:t>
      </w:r>
      <w:proofErr w:type="spellStart"/>
      <w:r>
        <w:rPr>
          <w:sz w:val="24"/>
          <w:szCs w:val="24"/>
        </w:rPr>
        <w:t>Lgs</w:t>
      </w:r>
      <w:proofErr w:type="spellEnd"/>
      <w:r>
        <w:rPr>
          <w:sz w:val="24"/>
          <w:szCs w:val="24"/>
        </w:rPr>
        <w:t>. 03/04/2006, n.152 e dell’art. 14-bis del D.L.01/07/2009, n.78, convertito, con modificazioni, dalla L. 03/08/2009, n.</w:t>
      </w:r>
      <w:r w:rsidR="00343A0D">
        <w:rPr>
          <w:sz w:val="24"/>
          <w:szCs w:val="24"/>
        </w:rPr>
        <w:t xml:space="preserve"> 102;</w:t>
      </w:r>
    </w:p>
    <w:p w:rsidR="0022017F" w:rsidRDefault="0022017F" w:rsidP="00F107EA">
      <w:pPr>
        <w:autoSpaceDE w:val="0"/>
        <w:jc w:val="both"/>
        <w:rPr>
          <w:sz w:val="24"/>
          <w:szCs w:val="24"/>
        </w:rPr>
      </w:pPr>
    </w:p>
    <w:p w:rsidR="0022017F" w:rsidRDefault="0022017F" w:rsidP="00F107EA">
      <w:pPr>
        <w:numPr>
          <w:ilvl w:val="0"/>
          <w:numId w:val="5"/>
        </w:numPr>
        <w:autoSpaceDE w:val="0"/>
        <w:jc w:val="both"/>
        <w:rPr>
          <w:sz w:val="24"/>
          <w:szCs w:val="24"/>
        </w:rPr>
      </w:pPr>
      <w:r>
        <w:rPr>
          <w:sz w:val="24"/>
          <w:szCs w:val="24"/>
        </w:rPr>
        <w:t>di aver preso esatta conoscenza degli oneri previsti per i piani di sicurezza per i lavoratori nonché delle altre disposizioni di cui al D.</w:t>
      </w:r>
      <w:r w:rsidR="00D23AC1">
        <w:rPr>
          <w:sz w:val="24"/>
          <w:szCs w:val="24"/>
        </w:rPr>
        <w:t xml:space="preserve"> </w:t>
      </w:r>
      <w:proofErr w:type="spellStart"/>
      <w:r>
        <w:rPr>
          <w:sz w:val="24"/>
          <w:szCs w:val="24"/>
        </w:rPr>
        <w:t>Lgs</w:t>
      </w:r>
      <w:proofErr w:type="spellEnd"/>
      <w:r>
        <w:rPr>
          <w:sz w:val="24"/>
          <w:szCs w:val="24"/>
        </w:rPr>
        <w:t>. 50/2016 delle condizioni contrattuali e degli oneri compresi quelli eventuali relativi alla raccolta, trasporto e smaltimento dei rifiuti e/o residui di lavorazione nonché degli obblighi di assicurazione, di condizioni di lavoro e di previdenza e assistenza in vigore nel luogo dove devono essere eseguiti i lavori;</w:t>
      </w:r>
    </w:p>
    <w:p w:rsidR="0022017F" w:rsidRDefault="0022017F" w:rsidP="00F107EA">
      <w:pPr>
        <w:autoSpaceDE w:val="0"/>
        <w:jc w:val="both"/>
        <w:rPr>
          <w:sz w:val="24"/>
          <w:szCs w:val="24"/>
          <w:shd w:val="clear" w:color="auto" w:fill="FFFF00"/>
        </w:rPr>
      </w:pPr>
    </w:p>
    <w:p w:rsidR="0022017F" w:rsidRDefault="0022017F" w:rsidP="00F107EA">
      <w:pPr>
        <w:numPr>
          <w:ilvl w:val="0"/>
          <w:numId w:val="5"/>
        </w:numPr>
        <w:autoSpaceDE w:val="0"/>
        <w:jc w:val="both"/>
        <w:rPr>
          <w:sz w:val="24"/>
          <w:szCs w:val="24"/>
        </w:rPr>
      </w:pPr>
      <w:r>
        <w:rPr>
          <w:sz w:val="24"/>
          <w:szCs w:val="24"/>
        </w:rPr>
        <w:t>di aver preso visione dell</w:t>
      </w:r>
      <w:r w:rsidR="00407145">
        <w:rPr>
          <w:sz w:val="24"/>
          <w:szCs w:val="24"/>
        </w:rPr>
        <w:t>’avviso</w:t>
      </w:r>
      <w:r w:rsidRPr="00060DA4">
        <w:rPr>
          <w:sz w:val="24"/>
          <w:szCs w:val="24"/>
        </w:rPr>
        <w:t>, accettando</w:t>
      </w:r>
      <w:r>
        <w:rPr>
          <w:sz w:val="24"/>
          <w:szCs w:val="24"/>
        </w:rPr>
        <w:t xml:space="preserve"> senza riserve tutti i suddetti elaborati, le norme, le condizioni, le restrizioni, le decadenze, ecc. ai sensi d</w:t>
      </w:r>
      <w:r w:rsidR="00D23AC1">
        <w:rPr>
          <w:sz w:val="24"/>
          <w:szCs w:val="24"/>
        </w:rPr>
        <w:t>ell’art.1341 del Codice Civile;</w:t>
      </w:r>
    </w:p>
    <w:p w:rsidR="0022017F" w:rsidRDefault="0022017F" w:rsidP="00F107EA">
      <w:pPr>
        <w:autoSpaceDE w:val="0"/>
        <w:jc w:val="both"/>
        <w:rPr>
          <w:sz w:val="24"/>
          <w:szCs w:val="24"/>
        </w:rPr>
      </w:pPr>
    </w:p>
    <w:p w:rsidR="0022017F" w:rsidRDefault="0022017F" w:rsidP="00F107EA">
      <w:pPr>
        <w:numPr>
          <w:ilvl w:val="0"/>
          <w:numId w:val="5"/>
        </w:numPr>
        <w:autoSpaceDE w:val="0"/>
        <w:jc w:val="both"/>
        <w:rPr>
          <w:sz w:val="24"/>
          <w:szCs w:val="24"/>
        </w:rPr>
      </w:pPr>
      <w:r>
        <w:rPr>
          <w:sz w:val="24"/>
          <w:szCs w:val="24"/>
        </w:rPr>
        <w:t>di obbligarmi a stipulare prima della firma del contratto di appalto, una polizza assicurativa che tenga indenne il Consorzio da tutti i rischi di esecuzione da qualsiasi causa determinati, salvo quelli legati ad azioni di terzi o cause di forza maggiore, che preveda anche una garanzia di responsabilità civile per danni a terzi nell’esecuzione dei lavori sino alla data di emissione del certificato di regolare esecuzione;</w:t>
      </w:r>
    </w:p>
    <w:p w:rsidR="0022017F" w:rsidRDefault="0022017F" w:rsidP="00F107EA">
      <w:pPr>
        <w:autoSpaceDE w:val="0"/>
        <w:jc w:val="both"/>
        <w:rPr>
          <w:sz w:val="24"/>
          <w:szCs w:val="24"/>
        </w:rPr>
      </w:pPr>
    </w:p>
    <w:p w:rsidR="0022017F" w:rsidRDefault="0022017F" w:rsidP="00F107EA">
      <w:pPr>
        <w:numPr>
          <w:ilvl w:val="0"/>
          <w:numId w:val="5"/>
        </w:numPr>
        <w:autoSpaceDE w:val="0"/>
        <w:jc w:val="both"/>
        <w:rPr>
          <w:sz w:val="24"/>
          <w:szCs w:val="24"/>
        </w:rPr>
      </w:pPr>
      <w:r>
        <w:rPr>
          <w:sz w:val="24"/>
          <w:szCs w:val="24"/>
        </w:rPr>
        <w:t xml:space="preserve">di essere a conoscenza di quanto previsto dalla legge 136 del 13 agosto 2010 e </w:t>
      </w:r>
      <w:proofErr w:type="spellStart"/>
      <w:r>
        <w:rPr>
          <w:sz w:val="24"/>
          <w:szCs w:val="24"/>
        </w:rPr>
        <w:t>s.m.i.</w:t>
      </w:r>
      <w:proofErr w:type="spellEnd"/>
      <w:r>
        <w:rPr>
          <w:sz w:val="24"/>
          <w:szCs w:val="24"/>
        </w:rPr>
        <w:t>, art. 3, comma 1, al fine di assicurare la tracciabilità dei flussi finanziari, ovvero che i pagamenti saranno effettuati esclusivamente mediante bonifico bancario o postale, ovvero con altri strumenti di pagamento idonei a consentire la piena tracciabilità delle operazioni, che dovrà riportare, in relazione a ciascuna transazione, il Codice Identificativo Gara (CIG), e di prendere atto che il pagamento avverrà su uno o più conti correnti bancari o postali, accesi presso banche o presso la società Poste Italiane S</w:t>
      </w:r>
      <w:r w:rsidR="00D23AC1">
        <w:rPr>
          <w:sz w:val="24"/>
          <w:szCs w:val="24"/>
        </w:rPr>
        <w:t>.</w:t>
      </w:r>
      <w:r>
        <w:rPr>
          <w:sz w:val="24"/>
          <w:szCs w:val="24"/>
        </w:rPr>
        <w:t>p</w:t>
      </w:r>
      <w:r w:rsidR="00D23AC1">
        <w:rPr>
          <w:sz w:val="24"/>
          <w:szCs w:val="24"/>
        </w:rPr>
        <w:t>.</w:t>
      </w:r>
      <w:r>
        <w:rPr>
          <w:sz w:val="24"/>
          <w:szCs w:val="24"/>
        </w:rPr>
        <w:t>A</w:t>
      </w:r>
      <w:r w:rsidR="00D23AC1">
        <w:rPr>
          <w:sz w:val="24"/>
          <w:szCs w:val="24"/>
        </w:rPr>
        <w:t>.</w:t>
      </w:r>
      <w:r>
        <w:rPr>
          <w:sz w:val="24"/>
          <w:szCs w:val="24"/>
        </w:rPr>
        <w:t>, dedicati, anche non in via esclusiva, di cui avrà comunicato con apposito modello le generalità e il codice fiscale delle persone delegate a operare su di essi;</w:t>
      </w:r>
    </w:p>
    <w:p w:rsidR="00407145" w:rsidRDefault="00407145" w:rsidP="00D23AC1">
      <w:pPr>
        <w:autoSpaceDE w:val="0"/>
        <w:jc w:val="both"/>
        <w:rPr>
          <w:sz w:val="24"/>
          <w:szCs w:val="24"/>
        </w:rPr>
      </w:pPr>
    </w:p>
    <w:p w:rsidR="001C0E88" w:rsidRPr="001C0E88" w:rsidRDefault="00BE67EE" w:rsidP="00F107EA">
      <w:pPr>
        <w:pStyle w:val="Paragrafoelenco"/>
        <w:numPr>
          <w:ilvl w:val="0"/>
          <w:numId w:val="15"/>
        </w:numPr>
        <w:autoSpaceDE w:val="0"/>
        <w:ind w:left="709" w:hanging="283"/>
        <w:jc w:val="both"/>
        <w:rPr>
          <w:sz w:val="24"/>
          <w:szCs w:val="24"/>
        </w:rPr>
      </w:pPr>
      <w:r>
        <w:rPr>
          <w:sz w:val="24"/>
          <w:szCs w:val="24"/>
        </w:rPr>
        <w:t>di e</w:t>
      </w:r>
      <w:r w:rsidR="001C0E88" w:rsidRPr="001C0E88">
        <w:rPr>
          <w:sz w:val="24"/>
          <w:szCs w:val="24"/>
        </w:rPr>
        <w:t>ssere in regola con le norme in materia di sicurezza dei lavoratori nei luoghi di lavoro, così come</w:t>
      </w:r>
      <w:r w:rsidR="001C0E88">
        <w:rPr>
          <w:sz w:val="24"/>
          <w:szCs w:val="24"/>
        </w:rPr>
        <w:t xml:space="preserve"> </w:t>
      </w:r>
      <w:r w:rsidR="001C0E88" w:rsidRPr="001C0E88">
        <w:rPr>
          <w:sz w:val="24"/>
          <w:szCs w:val="24"/>
        </w:rPr>
        <w:t>previsto dal decreto legislativo n. 81/2008 e successive modificazioni ed in materia ambientale.</w:t>
      </w:r>
    </w:p>
    <w:p w:rsidR="00BE67EE" w:rsidRDefault="00BE67EE" w:rsidP="00F107EA">
      <w:pPr>
        <w:rPr>
          <w:sz w:val="24"/>
          <w:szCs w:val="24"/>
        </w:rPr>
      </w:pPr>
    </w:p>
    <w:p w:rsidR="0022017F" w:rsidRDefault="0022017F" w:rsidP="00324AA5">
      <w:pPr>
        <w:pStyle w:val="Corpodeltesto22"/>
        <w:tabs>
          <w:tab w:val="clear" w:pos="9356"/>
        </w:tabs>
        <w:spacing w:line="240" w:lineRule="auto"/>
        <w:rPr>
          <w:b/>
          <w:bCs/>
        </w:rPr>
      </w:pPr>
      <w:r>
        <w:rPr>
          <w:b/>
          <w:bCs/>
        </w:rPr>
        <w:t xml:space="preserve">DA COMPILARSI SOLO DA PARTE DI CONSORZI DI CUI ALL’ART. 45 lett. B del </w:t>
      </w:r>
      <w:proofErr w:type="spellStart"/>
      <w:r>
        <w:rPr>
          <w:b/>
          <w:bCs/>
        </w:rPr>
        <w:t>D.Lgs</w:t>
      </w:r>
      <w:proofErr w:type="spellEnd"/>
      <w:r>
        <w:rPr>
          <w:b/>
          <w:bCs/>
        </w:rPr>
        <w:t xml:space="preserve"> 50/2016</w:t>
      </w:r>
    </w:p>
    <w:p w:rsidR="0022017F" w:rsidRDefault="0022017F" w:rsidP="00D23AC1">
      <w:pPr>
        <w:pStyle w:val="Corpodeltesto22"/>
        <w:tabs>
          <w:tab w:val="clear" w:pos="9356"/>
          <w:tab w:val="left" w:pos="284"/>
        </w:tabs>
        <w:spacing w:line="240" w:lineRule="auto"/>
        <w:rPr>
          <w:b/>
          <w:bCs/>
        </w:rPr>
      </w:pPr>
    </w:p>
    <w:p w:rsidR="0022017F" w:rsidRDefault="0022017F" w:rsidP="00D23AC1">
      <w:pPr>
        <w:pStyle w:val="Corpodeltesto22"/>
        <w:numPr>
          <w:ilvl w:val="0"/>
          <w:numId w:val="9"/>
        </w:numPr>
        <w:tabs>
          <w:tab w:val="clear" w:pos="9356"/>
          <w:tab w:val="left" w:pos="284"/>
        </w:tabs>
        <w:spacing w:line="240" w:lineRule="auto"/>
      </w:pPr>
      <w:r>
        <w:t>di concorrere con le seguenti imprese consorziate, esecutrici dei lavori,  (indicare esatta denominazione, sede legale, codice fiscale e partita IVA di ciascuna Ditta consorziata):</w:t>
      </w:r>
    </w:p>
    <w:p w:rsidR="0022017F" w:rsidRDefault="0022017F" w:rsidP="00D23AC1">
      <w:pPr>
        <w:pStyle w:val="Corpodeltesto22"/>
        <w:tabs>
          <w:tab w:val="clear" w:pos="9356"/>
          <w:tab w:val="left" w:pos="284"/>
        </w:tabs>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4AA5">
        <w:rPr>
          <w:lang w:val="it-IT"/>
        </w:rPr>
        <w:t>____________________________________________________________</w:t>
      </w:r>
      <w:r>
        <w:t>___________________</w:t>
      </w:r>
    </w:p>
    <w:p w:rsidR="0022017F" w:rsidRDefault="0022017F" w:rsidP="00D23AC1">
      <w:pPr>
        <w:pStyle w:val="Corpodeltesto22"/>
        <w:tabs>
          <w:tab w:val="clear" w:pos="9356"/>
          <w:tab w:val="left" w:pos="284"/>
        </w:tabs>
        <w:spacing w:line="240" w:lineRule="auto"/>
        <w:ind w:left="45"/>
      </w:pPr>
    </w:p>
    <w:p w:rsidR="0022017F" w:rsidRDefault="0022017F" w:rsidP="00D23AC1">
      <w:pPr>
        <w:pStyle w:val="Corpodeltesto22"/>
        <w:tabs>
          <w:tab w:val="clear" w:pos="9356"/>
          <w:tab w:val="left" w:pos="284"/>
        </w:tabs>
        <w:spacing w:line="240" w:lineRule="auto"/>
        <w:rPr>
          <w:b/>
          <w:bCs/>
        </w:rPr>
      </w:pPr>
      <w:r>
        <w:rPr>
          <w:b/>
          <w:bCs/>
        </w:rPr>
        <w:t>DA COMPILARSI SOLO DA PARTE DI CONSORZI STABILI COSTITUITI A NORMA DELL’ART. 45 lett. C) DEL D. LGS. 50/2016</w:t>
      </w:r>
    </w:p>
    <w:p w:rsidR="0022017F" w:rsidRDefault="0022017F" w:rsidP="00D23AC1">
      <w:pPr>
        <w:pStyle w:val="Corpodeltesto22"/>
        <w:tabs>
          <w:tab w:val="clear" w:pos="9356"/>
          <w:tab w:val="left" w:pos="284"/>
        </w:tabs>
        <w:spacing w:line="240" w:lineRule="auto"/>
        <w:rPr>
          <w:b/>
          <w:bCs/>
        </w:rPr>
      </w:pPr>
    </w:p>
    <w:p w:rsidR="0022017F" w:rsidRDefault="0022017F" w:rsidP="00D23AC1">
      <w:pPr>
        <w:pStyle w:val="Corpodeltesto22"/>
        <w:numPr>
          <w:ilvl w:val="0"/>
          <w:numId w:val="9"/>
        </w:numPr>
        <w:tabs>
          <w:tab w:val="clear" w:pos="9356"/>
          <w:tab w:val="left" w:pos="284"/>
        </w:tabs>
        <w:spacing w:line="240" w:lineRule="auto"/>
        <w:ind w:left="-15" w:firstLine="15"/>
      </w:pPr>
      <w:r>
        <w:t>di concorrere con le seguenti imprese consorziate, esecutrici dei lavori,  (indicare esatta denominazione, sede legale, codice fiscale e partita IVA di ciascuna Ditta consorziata):</w:t>
      </w:r>
    </w:p>
    <w:p w:rsidR="0022017F" w:rsidRDefault="0022017F" w:rsidP="00D23AC1">
      <w:pPr>
        <w:pStyle w:val="Corpodeltesto22"/>
        <w:tabs>
          <w:tab w:val="clear" w:pos="9356"/>
          <w:tab w:val="left" w:pos="284"/>
        </w:tabs>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4AA5">
        <w:rPr>
          <w:lang w:val="it-IT"/>
        </w:rPr>
        <w:t>____________________________________________________________</w:t>
      </w:r>
      <w:r>
        <w:t>_________</w:t>
      </w:r>
    </w:p>
    <w:p w:rsidR="0022017F" w:rsidRDefault="0022017F" w:rsidP="00D23AC1">
      <w:pPr>
        <w:tabs>
          <w:tab w:val="left" w:pos="284"/>
        </w:tabs>
      </w:pPr>
    </w:p>
    <w:p w:rsidR="0022017F" w:rsidRDefault="0022017F" w:rsidP="00D23AC1">
      <w:pPr>
        <w:pStyle w:val="Corpodeltesto21"/>
        <w:tabs>
          <w:tab w:val="left" w:pos="284"/>
        </w:tabs>
        <w:spacing w:line="240" w:lineRule="auto"/>
      </w:pPr>
      <w:r>
        <w:lastRenderedPageBreak/>
        <w:t xml:space="preserve">A pena di esclusione le imprese consorziate indicate quali esecutrici devono presentare le dichiarazioni relative ai requisiti generali di cui all’art. 80 del </w:t>
      </w:r>
      <w:proofErr w:type="spellStart"/>
      <w:proofErr w:type="gramStart"/>
      <w:r>
        <w:t>D.Lgs</w:t>
      </w:r>
      <w:proofErr w:type="gramEnd"/>
      <w:r>
        <w:t>.</w:t>
      </w:r>
      <w:proofErr w:type="spellEnd"/>
      <w:r>
        <w:t xml:space="preserve"> 50/2016 </w:t>
      </w:r>
    </w:p>
    <w:p w:rsidR="0022017F" w:rsidRDefault="0022017F" w:rsidP="00F107EA">
      <w:pPr>
        <w:tabs>
          <w:tab w:val="left" w:pos="144"/>
          <w:tab w:val="left" w:pos="864"/>
          <w:tab w:val="left" w:pos="1584"/>
          <w:tab w:val="left" w:pos="2304"/>
          <w:tab w:val="left" w:pos="3024"/>
          <w:tab w:val="left" w:pos="3744"/>
          <w:tab w:val="left" w:pos="4464"/>
          <w:tab w:val="left" w:pos="5184"/>
          <w:tab w:val="left" w:pos="5904"/>
          <w:tab w:val="left" w:pos="6624"/>
        </w:tabs>
      </w:pPr>
    </w:p>
    <w:p w:rsidR="0022017F" w:rsidRDefault="0022017F" w:rsidP="00F107EA">
      <w:pPr>
        <w:tabs>
          <w:tab w:val="left" w:leader="underscore" w:pos="9356"/>
        </w:tabs>
        <w:jc w:val="center"/>
      </w:pPr>
      <w:r>
        <w:rPr>
          <w:b/>
          <w:sz w:val="24"/>
          <w:szCs w:val="24"/>
        </w:rPr>
        <w:t>IL SOTTOSCRITTO DICHIARA ALTRESÌ CHE:</w:t>
      </w:r>
    </w:p>
    <w:p w:rsidR="0022017F" w:rsidRDefault="0022017F" w:rsidP="00F107EA">
      <w:pPr>
        <w:pStyle w:val="Corpodeltesto21"/>
        <w:spacing w:line="240" w:lineRule="auto"/>
      </w:pPr>
      <w:r>
        <w:t xml:space="preserve">di essere a conoscenza che la falsa dichiarazione: </w:t>
      </w:r>
    </w:p>
    <w:p w:rsidR="0022017F" w:rsidRDefault="0022017F" w:rsidP="00F107EA">
      <w:pPr>
        <w:pStyle w:val="Corpodeltesto21"/>
        <w:numPr>
          <w:ilvl w:val="0"/>
          <w:numId w:val="4"/>
        </w:numPr>
        <w:spacing w:line="240" w:lineRule="auto"/>
      </w:pPr>
      <w:r>
        <w:t xml:space="preserve">comporta l’applicazione di sanzioni penali [art.76 D.P.R. n.445/2000 ed artt. 483, 489 e 495 Codice Penale], </w:t>
      </w:r>
    </w:p>
    <w:p w:rsidR="0022017F" w:rsidRDefault="0022017F" w:rsidP="00F107EA">
      <w:pPr>
        <w:pStyle w:val="Corpodeltesto21"/>
        <w:numPr>
          <w:ilvl w:val="0"/>
          <w:numId w:val="4"/>
        </w:numPr>
        <w:spacing w:line="240" w:lineRule="auto"/>
      </w:pPr>
      <w:r>
        <w:t>costituisce causa di esclusione dalla partecipazione a successive gare per ogni tipo di appalto;</w:t>
      </w:r>
    </w:p>
    <w:p w:rsidR="0022017F" w:rsidRDefault="0022017F" w:rsidP="00F107EA">
      <w:pPr>
        <w:pStyle w:val="Corpodeltesto21"/>
        <w:numPr>
          <w:ilvl w:val="0"/>
          <w:numId w:val="4"/>
        </w:numPr>
        <w:spacing w:line="240" w:lineRule="auto"/>
      </w:pPr>
      <w:r>
        <w:t>comporta la decadenza dai benefici conseguenti al provvedimento emanato sulla base della dichiarazione non veritiera (risoluzione del contratto) [art.75 D.P.R. n.445/2000].</w:t>
      </w:r>
    </w:p>
    <w:p w:rsidR="0022017F" w:rsidRDefault="0022017F" w:rsidP="00F107EA">
      <w:pPr>
        <w:pStyle w:val="Corpodeltesto21"/>
        <w:numPr>
          <w:ilvl w:val="0"/>
          <w:numId w:val="4"/>
        </w:numPr>
        <w:spacing w:line="240" w:lineRule="auto"/>
      </w:pPr>
      <w:r>
        <w:t>comporta la segnalazione all’ANAC ai fini dell’iscrizione nel relativo casellario.</w:t>
      </w:r>
    </w:p>
    <w:p w:rsidR="0022017F" w:rsidRDefault="0022017F" w:rsidP="00F107EA">
      <w:pPr>
        <w:tabs>
          <w:tab w:val="left" w:pos="144"/>
          <w:tab w:val="left" w:pos="864"/>
          <w:tab w:val="left" w:pos="1584"/>
          <w:tab w:val="left" w:pos="2304"/>
          <w:tab w:val="left" w:pos="3024"/>
          <w:tab w:val="left" w:pos="3744"/>
          <w:tab w:val="left" w:pos="4464"/>
          <w:tab w:val="left" w:pos="5184"/>
          <w:tab w:val="left" w:pos="5904"/>
          <w:tab w:val="left" w:pos="6624"/>
        </w:tabs>
      </w:pPr>
    </w:p>
    <w:p w:rsidR="0022017F" w:rsidRDefault="0022017F" w:rsidP="00F107EA">
      <w:pPr>
        <w:tabs>
          <w:tab w:val="left" w:pos="144"/>
          <w:tab w:val="left" w:pos="864"/>
          <w:tab w:val="left" w:pos="1584"/>
          <w:tab w:val="left" w:pos="2304"/>
          <w:tab w:val="left" w:pos="3024"/>
          <w:tab w:val="left" w:pos="3744"/>
          <w:tab w:val="left" w:pos="4464"/>
          <w:tab w:val="left" w:pos="5184"/>
          <w:tab w:val="left" w:pos="5904"/>
          <w:tab w:val="left" w:pos="6624"/>
        </w:tabs>
      </w:pPr>
    </w:p>
    <w:p w:rsidR="0022017F" w:rsidRDefault="0022017F" w:rsidP="00F107EA">
      <w:pPr>
        <w:tabs>
          <w:tab w:val="left" w:pos="144"/>
          <w:tab w:val="left" w:pos="864"/>
          <w:tab w:val="left" w:pos="1584"/>
          <w:tab w:val="left" w:pos="2304"/>
          <w:tab w:val="left" w:pos="3024"/>
          <w:tab w:val="left" w:pos="3744"/>
          <w:tab w:val="left" w:pos="4464"/>
          <w:tab w:val="left" w:pos="5184"/>
          <w:tab w:val="left" w:pos="5904"/>
          <w:tab w:val="left" w:pos="6624"/>
        </w:tabs>
        <w:rPr>
          <w:sz w:val="24"/>
          <w:szCs w:val="24"/>
        </w:rPr>
      </w:pPr>
      <w:r>
        <w:rPr>
          <w:sz w:val="24"/>
          <w:szCs w:val="24"/>
        </w:rPr>
        <w:t>Luogo e data _______________</w:t>
      </w:r>
    </w:p>
    <w:p w:rsidR="00DF64D8" w:rsidRDefault="00DF64D8" w:rsidP="00F107EA">
      <w:pPr>
        <w:tabs>
          <w:tab w:val="left" w:pos="144"/>
          <w:tab w:val="left" w:pos="864"/>
          <w:tab w:val="left" w:pos="1584"/>
          <w:tab w:val="left" w:pos="2304"/>
          <w:tab w:val="left" w:pos="3024"/>
          <w:tab w:val="left" w:pos="3744"/>
          <w:tab w:val="left" w:pos="4464"/>
          <w:tab w:val="left" w:pos="5184"/>
          <w:tab w:val="left" w:pos="5904"/>
          <w:tab w:val="left" w:pos="6624"/>
        </w:tabs>
        <w:rPr>
          <w:sz w:val="24"/>
          <w:szCs w:val="24"/>
        </w:rPr>
      </w:pPr>
    </w:p>
    <w:p w:rsidR="0022017F" w:rsidRDefault="0022017F" w:rsidP="00DF64D8">
      <w:pPr>
        <w:tabs>
          <w:tab w:val="center" w:pos="5954"/>
        </w:tabs>
        <w:jc w:val="both"/>
        <w:rPr>
          <w:sz w:val="24"/>
          <w:szCs w:val="24"/>
        </w:rPr>
      </w:pPr>
      <w:r>
        <w:rPr>
          <w:sz w:val="24"/>
          <w:szCs w:val="24"/>
        </w:rPr>
        <w:tab/>
        <w:t>TIMBRO DELL'IMPRESA/SOCIETA'</w:t>
      </w:r>
    </w:p>
    <w:p w:rsidR="0022017F" w:rsidRDefault="0022017F" w:rsidP="00DF64D8">
      <w:pPr>
        <w:tabs>
          <w:tab w:val="center" w:pos="5954"/>
        </w:tabs>
        <w:jc w:val="both"/>
        <w:rPr>
          <w:sz w:val="24"/>
          <w:szCs w:val="24"/>
        </w:rPr>
      </w:pPr>
    </w:p>
    <w:p w:rsidR="0022017F" w:rsidRDefault="00DF64D8" w:rsidP="00DF64D8">
      <w:pPr>
        <w:tabs>
          <w:tab w:val="center" w:pos="5954"/>
        </w:tabs>
        <w:jc w:val="both"/>
        <w:rPr>
          <w:sz w:val="24"/>
          <w:szCs w:val="24"/>
        </w:rPr>
      </w:pPr>
      <w:r>
        <w:rPr>
          <w:sz w:val="24"/>
          <w:szCs w:val="24"/>
        </w:rPr>
        <w:tab/>
      </w:r>
      <w:r w:rsidR="0022017F">
        <w:rPr>
          <w:sz w:val="24"/>
          <w:szCs w:val="24"/>
        </w:rPr>
        <w:t>--------------------------------------------------------</w:t>
      </w:r>
    </w:p>
    <w:p w:rsidR="0022017F" w:rsidRDefault="00DF64D8" w:rsidP="00DF64D8">
      <w:pPr>
        <w:tabs>
          <w:tab w:val="center" w:pos="5954"/>
        </w:tabs>
        <w:jc w:val="both"/>
        <w:rPr>
          <w:sz w:val="24"/>
          <w:szCs w:val="24"/>
        </w:rPr>
      </w:pPr>
      <w:r>
        <w:rPr>
          <w:sz w:val="24"/>
          <w:szCs w:val="24"/>
        </w:rPr>
        <w:tab/>
      </w:r>
      <w:r w:rsidR="0022017F">
        <w:rPr>
          <w:sz w:val="24"/>
          <w:szCs w:val="24"/>
        </w:rPr>
        <w:t>FIRMA DEL TITOLARE O DEL LEGALE RAPPRESENTANTE</w:t>
      </w:r>
    </w:p>
    <w:p w:rsidR="0022017F" w:rsidRDefault="0022017F" w:rsidP="00F107EA">
      <w:pPr>
        <w:tabs>
          <w:tab w:val="left" w:pos="144"/>
          <w:tab w:val="left" w:pos="864"/>
          <w:tab w:val="left" w:pos="1584"/>
          <w:tab w:val="left" w:pos="2304"/>
          <w:tab w:val="left" w:pos="3024"/>
          <w:tab w:val="left" w:pos="3744"/>
          <w:tab w:val="left" w:pos="4464"/>
          <w:tab w:val="left" w:pos="5184"/>
          <w:tab w:val="left" w:pos="5904"/>
          <w:tab w:val="left" w:pos="6624"/>
        </w:tabs>
        <w:rPr>
          <w:b/>
          <w:bCs/>
        </w:rPr>
      </w:pPr>
    </w:p>
    <w:p w:rsidR="0022017F" w:rsidRDefault="0022017F" w:rsidP="00F107EA">
      <w:pPr>
        <w:tabs>
          <w:tab w:val="left" w:pos="144"/>
          <w:tab w:val="left" w:pos="864"/>
          <w:tab w:val="left" w:pos="1584"/>
          <w:tab w:val="left" w:pos="2304"/>
          <w:tab w:val="left" w:pos="3024"/>
          <w:tab w:val="left" w:pos="3744"/>
          <w:tab w:val="left" w:pos="4464"/>
          <w:tab w:val="left" w:pos="5184"/>
          <w:tab w:val="left" w:pos="5904"/>
          <w:tab w:val="left" w:pos="6624"/>
        </w:tabs>
        <w:jc w:val="both"/>
        <w:rPr>
          <w:b/>
          <w:bCs/>
        </w:rPr>
      </w:pPr>
    </w:p>
    <w:p w:rsidR="0022017F" w:rsidRDefault="0022017F" w:rsidP="00324AA5">
      <w:pPr>
        <w:tabs>
          <w:tab w:val="left" w:pos="144"/>
          <w:tab w:val="left" w:pos="426"/>
        </w:tabs>
        <w:jc w:val="both"/>
      </w:pPr>
      <w:r>
        <w:rPr>
          <w:b/>
          <w:bCs/>
        </w:rPr>
        <w:t>AVVERTENZE:</w:t>
      </w:r>
    </w:p>
    <w:p w:rsidR="0022017F" w:rsidRDefault="0022017F" w:rsidP="00324AA5">
      <w:pPr>
        <w:numPr>
          <w:ilvl w:val="0"/>
          <w:numId w:val="12"/>
        </w:numPr>
        <w:tabs>
          <w:tab w:val="left" w:pos="144"/>
          <w:tab w:val="left" w:pos="426"/>
        </w:tabs>
        <w:ind w:hanging="218"/>
        <w:jc w:val="both"/>
        <w:rPr>
          <w:b/>
          <w:bCs/>
        </w:rPr>
      </w:pPr>
      <w:r>
        <w:t>la domanda dovrà essere compilata in ogni sua parte, barrando, se necessario, le parti che non interessano. Qualora lo spazio non fosse sufficiente è consentito allegare fogli aggiuntivi, firmati dal titolare o legale rappresentante dell’Impresa.</w:t>
      </w:r>
    </w:p>
    <w:p w:rsidR="0022017F" w:rsidRDefault="0022017F" w:rsidP="00324AA5">
      <w:pPr>
        <w:pStyle w:val="Corpotesto"/>
        <w:numPr>
          <w:ilvl w:val="0"/>
          <w:numId w:val="12"/>
        </w:numPr>
        <w:tabs>
          <w:tab w:val="clear" w:pos="864"/>
          <w:tab w:val="clear" w:pos="1584"/>
          <w:tab w:val="clear" w:pos="2304"/>
          <w:tab w:val="clear" w:pos="3024"/>
          <w:tab w:val="clear" w:pos="3744"/>
          <w:tab w:val="clear" w:pos="4464"/>
          <w:tab w:val="clear" w:pos="5184"/>
          <w:tab w:val="clear" w:pos="5904"/>
          <w:tab w:val="clear" w:pos="6624"/>
          <w:tab w:val="left" w:pos="426"/>
        </w:tabs>
        <w:ind w:hanging="218"/>
        <w:rPr>
          <w:b/>
          <w:bCs/>
        </w:rPr>
      </w:pPr>
      <w:r>
        <w:rPr>
          <w:b/>
          <w:bCs/>
        </w:rPr>
        <w:t>deve essere allegata una fotocopia non autenticata di un valido documento di identità del sottoscrittore della domanda (D.P.R. 445/00).</w:t>
      </w:r>
    </w:p>
    <w:p w:rsidR="0022017F" w:rsidRDefault="0022017F" w:rsidP="00324AA5">
      <w:pPr>
        <w:pStyle w:val="Corpodeltesto22"/>
        <w:numPr>
          <w:ilvl w:val="0"/>
          <w:numId w:val="12"/>
        </w:numPr>
        <w:tabs>
          <w:tab w:val="clear" w:pos="9356"/>
          <w:tab w:val="left" w:pos="144"/>
          <w:tab w:val="left" w:pos="426"/>
        </w:tabs>
        <w:spacing w:line="240" w:lineRule="auto"/>
        <w:ind w:hanging="218"/>
        <w:rPr>
          <w:b/>
          <w:bCs/>
          <w:i/>
          <w:iCs/>
          <w:lang w:val="it-IT"/>
        </w:rPr>
      </w:pPr>
      <w:r>
        <w:t>in caso di associazione temporanea d’Impresa, tale domanda deve essere compilata da ciascuna ditta membro  del raggruppamento.</w:t>
      </w:r>
    </w:p>
    <w:p w:rsidR="0022017F" w:rsidRPr="004B700A" w:rsidRDefault="0022017F" w:rsidP="00324AA5">
      <w:pPr>
        <w:pStyle w:val="sche3"/>
        <w:numPr>
          <w:ilvl w:val="0"/>
          <w:numId w:val="12"/>
        </w:numPr>
        <w:tabs>
          <w:tab w:val="left" w:pos="144"/>
          <w:tab w:val="left" w:pos="426"/>
        </w:tabs>
        <w:ind w:hanging="218"/>
        <w:rPr>
          <w:lang w:val="it-IT"/>
        </w:rPr>
      </w:pPr>
      <w:r>
        <w:rPr>
          <w:rFonts w:ascii="Times New Roman" w:hAnsi="Times New Roman" w:cs="Times New Roman"/>
          <w:b/>
          <w:bCs/>
          <w:i/>
          <w:iCs/>
          <w:lang w:val="it-IT"/>
        </w:rPr>
        <w:t>(nel caso di cessione di azienda o di ramo d’azienda, incorporazione o fusione societaria)</w:t>
      </w:r>
    </w:p>
    <w:p w:rsidR="0022017F" w:rsidRDefault="0022017F" w:rsidP="00324AA5">
      <w:pPr>
        <w:pStyle w:val="Corpodeltesto22"/>
        <w:tabs>
          <w:tab w:val="left" w:pos="144"/>
          <w:tab w:val="left" w:pos="426"/>
        </w:tabs>
        <w:spacing w:line="240" w:lineRule="auto"/>
        <w:ind w:left="360"/>
        <w:sectPr w:rsidR="0022017F">
          <w:headerReference w:type="default" r:id="rId7"/>
          <w:footerReference w:type="even" r:id="rId8"/>
          <w:footerReference w:type="default" r:id="rId9"/>
          <w:headerReference w:type="first" r:id="rId10"/>
          <w:footerReference w:type="first" r:id="rId11"/>
          <w:pgSz w:w="11906" w:h="16838"/>
          <w:pgMar w:top="851" w:right="1134" w:bottom="793" w:left="1786" w:header="737" w:footer="737" w:gutter="0"/>
          <w:cols w:space="720"/>
          <w:docGrid w:linePitch="272"/>
        </w:sectPr>
      </w:pPr>
      <w:r>
        <w:t xml:space="preserve">La società cessionaria, incorporante o risultante dalla fusione deve dichiarare di non trovarsi nelle condizioni di esclusione di cui all’art.80 del D. </w:t>
      </w:r>
      <w:proofErr w:type="spellStart"/>
      <w:r>
        <w:t>Lgs</w:t>
      </w:r>
      <w:proofErr w:type="spellEnd"/>
      <w:r>
        <w:t xml:space="preserve">. 50/2016 con riferimento agli amministratori ed ai direttori tecnici che hanno operato presso la società cedente, incorporata o le società fusesi nell’ultimo anno ovvero che sono cessati dalla relativa carica in detto periodo. Resta ferma la possibilità di dimostrare la cosiddetta dissociazione. </w:t>
      </w:r>
    </w:p>
    <w:p w:rsidR="0022017F" w:rsidRDefault="0022017F" w:rsidP="00F107EA">
      <w:pPr>
        <w:pStyle w:val="Titolo"/>
        <w:spacing w:line="240" w:lineRule="auto"/>
      </w:pPr>
      <w:r>
        <w:lastRenderedPageBreak/>
        <w:t>MODELLO “A1”</w:t>
      </w:r>
    </w:p>
    <w:p w:rsidR="0022017F" w:rsidRDefault="0022017F" w:rsidP="00F107EA">
      <w:pPr>
        <w:pStyle w:val="Titolo"/>
        <w:spacing w:line="240" w:lineRule="auto"/>
      </w:pPr>
    </w:p>
    <w:p w:rsidR="0022017F" w:rsidRDefault="0022017F" w:rsidP="00F107EA">
      <w:pPr>
        <w:tabs>
          <w:tab w:val="left" w:pos="720"/>
        </w:tabs>
        <w:jc w:val="center"/>
        <w:rPr>
          <w:sz w:val="22"/>
        </w:rPr>
      </w:pPr>
      <w:r>
        <w:rPr>
          <w:b/>
          <w:sz w:val="24"/>
          <w:szCs w:val="24"/>
        </w:rPr>
        <w:t xml:space="preserve">CONSORZIO 4 BASSO VALDARNO  </w:t>
      </w:r>
    </w:p>
    <w:p w:rsidR="0022017F" w:rsidRDefault="0022017F" w:rsidP="00F107EA">
      <w:pPr>
        <w:tabs>
          <w:tab w:val="left" w:pos="720"/>
        </w:tabs>
        <w:jc w:val="center"/>
        <w:rPr>
          <w:sz w:val="22"/>
        </w:rPr>
      </w:pPr>
    </w:p>
    <w:p w:rsidR="0022017F" w:rsidRDefault="0022017F" w:rsidP="00F107EA">
      <w:pPr>
        <w:tabs>
          <w:tab w:val="left" w:pos="720"/>
        </w:tabs>
        <w:jc w:val="center"/>
        <w:rPr>
          <w:b/>
          <w:sz w:val="22"/>
        </w:rPr>
      </w:pPr>
      <w:r>
        <w:rPr>
          <w:b/>
          <w:sz w:val="22"/>
        </w:rPr>
        <w:t xml:space="preserve">DICHIARAZIONI DA PARTE DEI SOGGETTI </w:t>
      </w:r>
    </w:p>
    <w:p w:rsidR="0022017F" w:rsidRDefault="0022017F" w:rsidP="00F107EA">
      <w:pPr>
        <w:tabs>
          <w:tab w:val="left" w:pos="720"/>
        </w:tabs>
        <w:jc w:val="center"/>
        <w:rPr>
          <w:b/>
          <w:sz w:val="22"/>
        </w:rPr>
      </w:pPr>
      <w:r>
        <w:rPr>
          <w:b/>
          <w:sz w:val="22"/>
        </w:rPr>
        <w:t>DI CUI ALL’ART. 80 COMMA 3 DEL D.LGS. 50/2016</w:t>
      </w:r>
    </w:p>
    <w:p w:rsidR="0022017F" w:rsidRDefault="0022017F" w:rsidP="00F107EA">
      <w:pPr>
        <w:tabs>
          <w:tab w:val="left" w:pos="720"/>
        </w:tabs>
        <w:jc w:val="center"/>
        <w:rPr>
          <w:b/>
          <w:sz w:val="22"/>
        </w:rPr>
      </w:pPr>
    </w:p>
    <w:p w:rsidR="0093363E" w:rsidRDefault="005D6F9D" w:rsidP="00F107EA">
      <w:pPr>
        <w:tabs>
          <w:tab w:val="left" w:pos="720"/>
        </w:tabs>
      </w:pPr>
      <w:r>
        <w:rPr>
          <w:i/>
          <w:sz w:val="22"/>
        </w:rPr>
        <w:t xml:space="preserve">OGGETTO: </w:t>
      </w:r>
      <w:r w:rsidR="0093363E">
        <w:rPr>
          <w:b/>
          <w:bCs/>
          <w:sz w:val="22"/>
          <w:szCs w:val="22"/>
        </w:rPr>
        <w:t xml:space="preserve">AFFIDAMENTO IN ACCORDO QUADRO DI </w:t>
      </w:r>
      <w:r w:rsidR="00B7360C">
        <w:rPr>
          <w:b/>
          <w:bCs/>
          <w:sz w:val="22"/>
          <w:szCs w:val="22"/>
        </w:rPr>
        <w:t>FORNITUR</w:t>
      </w:r>
      <w:r w:rsidR="00BE67EE">
        <w:rPr>
          <w:b/>
          <w:bCs/>
          <w:sz w:val="22"/>
          <w:szCs w:val="22"/>
        </w:rPr>
        <w:t xml:space="preserve">A DI GASOLIO AGRICOLO </w:t>
      </w:r>
      <w:r w:rsidR="0093363E">
        <w:rPr>
          <w:b/>
          <w:bCs/>
          <w:sz w:val="22"/>
          <w:szCs w:val="22"/>
        </w:rPr>
        <w:t>PER LE ATTIVITA' DELLA GESTIONE DIRETTA</w:t>
      </w:r>
    </w:p>
    <w:p w:rsidR="0093363E" w:rsidRDefault="0093363E" w:rsidP="00F107EA">
      <w:pPr>
        <w:pStyle w:val="Titolo2"/>
        <w:tabs>
          <w:tab w:val="clear" w:pos="3686"/>
          <w:tab w:val="clear" w:pos="9356"/>
        </w:tabs>
        <w:spacing w:line="240" w:lineRule="auto"/>
        <w:rPr>
          <w:smallCaps/>
          <w:sz w:val="24"/>
          <w:szCs w:val="24"/>
        </w:rPr>
      </w:pPr>
      <w:r>
        <w:t xml:space="preserve">                                                                                                              </w:t>
      </w:r>
      <w:r w:rsidR="00BE67EE">
        <w:t xml:space="preserve">                                    </w:t>
      </w:r>
    </w:p>
    <w:p w:rsidR="0022017F" w:rsidRDefault="0022017F" w:rsidP="00F107EA">
      <w:pPr>
        <w:rPr>
          <w:smallCaps/>
          <w:sz w:val="24"/>
          <w:szCs w:val="24"/>
        </w:rPr>
      </w:pPr>
    </w:p>
    <w:p w:rsidR="00DF64D8" w:rsidRDefault="00DF64D8" w:rsidP="00F107EA">
      <w:pPr>
        <w:tabs>
          <w:tab w:val="left" w:leader="underscore" w:pos="9356"/>
        </w:tabs>
        <w:rPr>
          <w:sz w:val="24"/>
          <w:szCs w:val="24"/>
        </w:rPr>
      </w:pPr>
      <w:r>
        <w:rPr>
          <w:sz w:val="24"/>
          <w:szCs w:val="24"/>
        </w:rPr>
        <w:t>IL SOTTOSCRITTO</w:t>
      </w:r>
    </w:p>
    <w:p w:rsidR="00DF64D8" w:rsidRDefault="00DF64D8" w:rsidP="00F107EA">
      <w:pPr>
        <w:tabs>
          <w:tab w:val="left" w:leader="underscore" w:pos="9356"/>
        </w:tabs>
        <w:rPr>
          <w:sz w:val="24"/>
          <w:szCs w:val="24"/>
        </w:rPr>
      </w:pPr>
      <w:r>
        <w:rPr>
          <w:sz w:val="24"/>
          <w:szCs w:val="24"/>
        </w:rPr>
        <w:t>__________________________________________________________________________</w:t>
      </w:r>
    </w:p>
    <w:p w:rsidR="0022017F" w:rsidRDefault="0022017F" w:rsidP="00F107EA">
      <w:pPr>
        <w:rPr>
          <w:sz w:val="24"/>
          <w:szCs w:val="24"/>
        </w:rPr>
      </w:pPr>
    </w:p>
    <w:p w:rsidR="0022017F" w:rsidRDefault="0022017F" w:rsidP="00DF64D8">
      <w:pPr>
        <w:rPr>
          <w:sz w:val="24"/>
          <w:szCs w:val="24"/>
        </w:rPr>
      </w:pPr>
      <w:r>
        <w:rPr>
          <w:sz w:val="24"/>
          <w:szCs w:val="24"/>
        </w:rPr>
        <w:t xml:space="preserve">NATO A </w:t>
      </w:r>
      <w:r w:rsidR="00DF64D8">
        <w:rPr>
          <w:sz w:val="24"/>
          <w:szCs w:val="24"/>
        </w:rPr>
        <w:t>_____________________________________ IL __________________________</w:t>
      </w:r>
    </w:p>
    <w:p w:rsidR="0022017F" w:rsidRDefault="0022017F" w:rsidP="00F107EA">
      <w:pPr>
        <w:rPr>
          <w:sz w:val="24"/>
          <w:szCs w:val="24"/>
        </w:rPr>
      </w:pPr>
    </w:p>
    <w:p w:rsidR="0022017F" w:rsidRDefault="004F7225" w:rsidP="00F107EA">
      <w:pPr>
        <w:tabs>
          <w:tab w:val="left" w:leader="underscore" w:pos="9356"/>
        </w:tabs>
        <w:rPr>
          <w:sz w:val="24"/>
          <w:szCs w:val="24"/>
        </w:rPr>
      </w:pPr>
      <w:r>
        <w:rPr>
          <w:sz w:val="24"/>
          <w:szCs w:val="24"/>
        </w:rPr>
        <w:t>NELLA SUA QUALITA' DI</w:t>
      </w:r>
    </w:p>
    <w:p w:rsidR="0022017F" w:rsidRDefault="0022017F" w:rsidP="00F107EA">
      <w:pPr>
        <w:tabs>
          <w:tab w:val="left" w:leader="underscore" w:pos="9356"/>
        </w:tabs>
        <w:rPr>
          <w:sz w:val="24"/>
          <w:szCs w:val="24"/>
        </w:rPr>
      </w:pPr>
    </w:p>
    <w:p w:rsidR="0022017F" w:rsidRDefault="0022017F" w:rsidP="00F107EA">
      <w:pPr>
        <w:numPr>
          <w:ilvl w:val="0"/>
          <w:numId w:val="14"/>
        </w:numPr>
        <w:tabs>
          <w:tab w:val="left" w:leader="underscore" w:pos="9356"/>
        </w:tabs>
        <w:rPr>
          <w:sz w:val="24"/>
          <w:szCs w:val="24"/>
        </w:rPr>
      </w:pPr>
      <w:r>
        <w:rPr>
          <w:sz w:val="24"/>
          <w:szCs w:val="24"/>
        </w:rPr>
        <w:t>Titolare</w:t>
      </w:r>
    </w:p>
    <w:p w:rsidR="0022017F" w:rsidRDefault="0022017F" w:rsidP="00F107EA">
      <w:pPr>
        <w:numPr>
          <w:ilvl w:val="0"/>
          <w:numId w:val="14"/>
        </w:numPr>
        <w:tabs>
          <w:tab w:val="left" w:leader="underscore" w:pos="9356"/>
        </w:tabs>
        <w:rPr>
          <w:sz w:val="24"/>
          <w:szCs w:val="24"/>
        </w:rPr>
      </w:pPr>
      <w:r>
        <w:rPr>
          <w:sz w:val="24"/>
          <w:szCs w:val="24"/>
        </w:rPr>
        <w:t>Direttore Tecnico</w:t>
      </w:r>
    </w:p>
    <w:p w:rsidR="0022017F" w:rsidRDefault="0022017F" w:rsidP="00F107EA">
      <w:pPr>
        <w:numPr>
          <w:ilvl w:val="0"/>
          <w:numId w:val="14"/>
        </w:numPr>
        <w:tabs>
          <w:tab w:val="left" w:leader="underscore" w:pos="9356"/>
        </w:tabs>
        <w:rPr>
          <w:sz w:val="24"/>
          <w:szCs w:val="24"/>
        </w:rPr>
      </w:pPr>
      <w:r>
        <w:rPr>
          <w:sz w:val="24"/>
          <w:szCs w:val="24"/>
        </w:rPr>
        <w:t>Socio</w:t>
      </w:r>
    </w:p>
    <w:p w:rsidR="0022017F" w:rsidRDefault="0022017F" w:rsidP="00F107EA">
      <w:pPr>
        <w:numPr>
          <w:ilvl w:val="0"/>
          <w:numId w:val="14"/>
        </w:numPr>
        <w:tabs>
          <w:tab w:val="left" w:leader="underscore" w:pos="9356"/>
        </w:tabs>
        <w:rPr>
          <w:sz w:val="24"/>
          <w:szCs w:val="24"/>
        </w:rPr>
      </w:pPr>
      <w:r>
        <w:rPr>
          <w:sz w:val="24"/>
          <w:szCs w:val="24"/>
        </w:rPr>
        <w:t>Socio Accomandatario</w:t>
      </w:r>
    </w:p>
    <w:p w:rsidR="0022017F" w:rsidRDefault="0022017F" w:rsidP="00F107EA">
      <w:pPr>
        <w:numPr>
          <w:ilvl w:val="0"/>
          <w:numId w:val="14"/>
        </w:numPr>
        <w:tabs>
          <w:tab w:val="left" w:leader="underscore" w:pos="9356"/>
        </w:tabs>
        <w:rPr>
          <w:sz w:val="24"/>
          <w:szCs w:val="24"/>
        </w:rPr>
      </w:pPr>
      <w:r>
        <w:rPr>
          <w:sz w:val="24"/>
          <w:szCs w:val="24"/>
        </w:rPr>
        <w:t>Membro del consiglio di amministrazione munito di potere di rappresentanza, di direzione o di controllo</w:t>
      </w:r>
    </w:p>
    <w:p w:rsidR="0022017F" w:rsidRDefault="0022017F" w:rsidP="00F107EA">
      <w:pPr>
        <w:numPr>
          <w:ilvl w:val="0"/>
          <w:numId w:val="14"/>
        </w:numPr>
        <w:tabs>
          <w:tab w:val="left" w:leader="underscore" w:pos="9356"/>
        </w:tabs>
        <w:rPr>
          <w:sz w:val="24"/>
          <w:szCs w:val="24"/>
        </w:rPr>
      </w:pPr>
      <w:r>
        <w:rPr>
          <w:sz w:val="24"/>
          <w:szCs w:val="24"/>
        </w:rPr>
        <w:t>Socio unico persona fisica</w:t>
      </w:r>
    </w:p>
    <w:p w:rsidR="0022017F" w:rsidRDefault="0022017F" w:rsidP="00F107EA">
      <w:pPr>
        <w:numPr>
          <w:ilvl w:val="0"/>
          <w:numId w:val="14"/>
        </w:numPr>
        <w:tabs>
          <w:tab w:val="left" w:leader="underscore" w:pos="9356"/>
        </w:tabs>
        <w:rPr>
          <w:sz w:val="24"/>
          <w:szCs w:val="24"/>
        </w:rPr>
      </w:pPr>
      <w:r>
        <w:rPr>
          <w:sz w:val="24"/>
          <w:szCs w:val="24"/>
        </w:rPr>
        <w:t>Socio di maggioranza (in caso di società con meno di 4 soci)</w:t>
      </w:r>
    </w:p>
    <w:p w:rsidR="0022017F" w:rsidRDefault="0022017F" w:rsidP="00F107EA">
      <w:pPr>
        <w:tabs>
          <w:tab w:val="left" w:leader="underscore" w:pos="9356"/>
        </w:tabs>
        <w:rPr>
          <w:sz w:val="24"/>
          <w:szCs w:val="24"/>
        </w:rPr>
      </w:pPr>
      <w:r>
        <w:rPr>
          <w:sz w:val="24"/>
          <w:szCs w:val="24"/>
        </w:rPr>
        <w:tab/>
      </w:r>
    </w:p>
    <w:p w:rsidR="0022017F" w:rsidRDefault="0022017F" w:rsidP="00F107EA">
      <w:pPr>
        <w:rPr>
          <w:sz w:val="24"/>
          <w:szCs w:val="24"/>
        </w:rPr>
      </w:pPr>
    </w:p>
    <w:p w:rsidR="00DF64D8" w:rsidRPr="00DF64D8" w:rsidRDefault="00DF64D8" w:rsidP="00F107EA">
      <w:pPr>
        <w:pStyle w:val="Titolo2"/>
        <w:tabs>
          <w:tab w:val="clear" w:pos="3686"/>
        </w:tabs>
        <w:spacing w:line="240" w:lineRule="auto"/>
        <w:rPr>
          <w:sz w:val="24"/>
          <w:szCs w:val="24"/>
        </w:rPr>
      </w:pPr>
      <w:r>
        <w:t>DELL'IMPRESA/ SOCIETA'</w:t>
      </w:r>
    </w:p>
    <w:p w:rsidR="0022017F" w:rsidRPr="00DF64D8" w:rsidRDefault="0022017F" w:rsidP="00F107EA">
      <w:pPr>
        <w:rPr>
          <w:sz w:val="24"/>
          <w:szCs w:val="24"/>
        </w:rPr>
      </w:pPr>
    </w:p>
    <w:p w:rsidR="0022017F" w:rsidRDefault="00212077" w:rsidP="00F107EA">
      <w:pPr>
        <w:rPr>
          <w:sz w:val="24"/>
          <w:szCs w:val="24"/>
        </w:rPr>
      </w:pPr>
      <w:r>
        <w:rPr>
          <w:sz w:val="24"/>
          <w:szCs w:val="24"/>
        </w:rPr>
        <w:t>__________________________________________________________________________</w:t>
      </w:r>
    </w:p>
    <w:p w:rsidR="00212077" w:rsidRDefault="00212077" w:rsidP="00F107EA">
      <w:pPr>
        <w:rPr>
          <w:sz w:val="24"/>
          <w:szCs w:val="24"/>
        </w:rPr>
      </w:pPr>
    </w:p>
    <w:p w:rsidR="00212077" w:rsidRDefault="00212077" w:rsidP="00F107EA">
      <w:pPr>
        <w:rPr>
          <w:sz w:val="24"/>
          <w:szCs w:val="24"/>
        </w:rPr>
      </w:pPr>
      <w:r>
        <w:rPr>
          <w:sz w:val="24"/>
          <w:szCs w:val="24"/>
        </w:rPr>
        <w:t>CON SEDE LEGALE IN</w:t>
      </w:r>
    </w:p>
    <w:p w:rsidR="0022017F" w:rsidRDefault="0022017F" w:rsidP="00F107EA">
      <w:pPr>
        <w:rPr>
          <w:sz w:val="24"/>
          <w:szCs w:val="24"/>
        </w:rPr>
      </w:pPr>
      <w:r>
        <w:rPr>
          <w:sz w:val="24"/>
          <w:szCs w:val="24"/>
        </w:rPr>
        <w:t>_____________________________</w:t>
      </w:r>
      <w:r w:rsidR="00212077">
        <w:rPr>
          <w:sz w:val="24"/>
          <w:szCs w:val="24"/>
        </w:rPr>
        <w:t>__________________</w:t>
      </w:r>
      <w:r>
        <w:rPr>
          <w:sz w:val="24"/>
          <w:szCs w:val="24"/>
        </w:rPr>
        <w:t>___________________________</w:t>
      </w:r>
    </w:p>
    <w:p w:rsidR="0022017F" w:rsidRDefault="0022017F" w:rsidP="00F107EA">
      <w:pPr>
        <w:rPr>
          <w:sz w:val="24"/>
          <w:szCs w:val="24"/>
        </w:rPr>
      </w:pPr>
    </w:p>
    <w:p w:rsidR="0022017F" w:rsidRPr="00212077" w:rsidRDefault="0022017F" w:rsidP="00F107EA">
      <w:pPr>
        <w:jc w:val="both"/>
        <w:rPr>
          <w:b/>
          <w:bCs/>
          <w:spacing w:val="60"/>
          <w:sz w:val="24"/>
          <w:szCs w:val="24"/>
        </w:rPr>
      </w:pPr>
      <w:r>
        <w:rPr>
          <w:sz w:val="24"/>
          <w:szCs w:val="24"/>
        </w:rPr>
        <w:t xml:space="preserve">CONSAPEVOLE DELLA RESPONSABILITA' PENALE CUI PUO' ANDARE INCONTRO NEL CASO DI AFFERMAZIONI MENDACI, AI SENSI DELL’ART. 76 DEL </w:t>
      </w:r>
      <w:r w:rsidRPr="00212077">
        <w:rPr>
          <w:sz w:val="24"/>
          <w:szCs w:val="24"/>
        </w:rPr>
        <w:t>DPR N. 445/2000</w:t>
      </w:r>
    </w:p>
    <w:p w:rsidR="0022017F" w:rsidRPr="00212077" w:rsidRDefault="0022017F" w:rsidP="00F107EA">
      <w:pPr>
        <w:jc w:val="center"/>
        <w:rPr>
          <w:bCs/>
          <w:spacing w:val="60"/>
          <w:sz w:val="24"/>
          <w:szCs w:val="24"/>
        </w:rPr>
      </w:pPr>
    </w:p>
    <w:p w:rsidR="0022017F" w:rsidRDefault="0022017F" w:rsidP="00F107EA">
      <w:pPr>
        <w:jc w:val="center"/>
        <w:rPr>
          <w:sz w:val="24"/>
          <w:szCs w:val="24"/>
        </w:rPr>
      </w:pPr>
      <w:r>
        <w:rPr>
          <w:b/>
          <w:bCs/>
          <w:spacing w:val="60"/>
          <w:sz w:val="28"/>
          <w:szCs w:val="28"/>
        </w:rPr>
        <w:t>DICHIARA</w:t>
      </w:r>
    </w:p>
    <w:p w:rsidR="0022017F" w:rsidRDefault="0022017F" w:rsidP="00F107EA">
      <w:pPr>
        <w:jc w:val="center"/>
        <w:rPr>
          <w:sz w:val="24"/>
          <w:szCs w:val="24"/>
        </w:rPr>
      </w:pPr>
    </w:p>
    <w:p w:rsidR="0022017F" w:rsidRDefault="0022017F" w:rsidP="00F107EA">
      <w:pPr>
        <w:jc w:val="both"/>
        <w:rPr>
          <w:sz w:val="22"/>
          <w:szCs w:val="22"/>
        </w:rPr>
      </w:pPr>
      <w:r>
        <w:rPr>
          <w:sz w:val="24"/>
          <w:szCs w:val="24"/>
        </w:rPr>
        <w:t>AI SENSI DEGLI ARTT. 46 E 47 DEL D.P.R. 445/2000, CHE I FATTI, STATI E QUALITA' RIPORTATI NEI SUCCESSIVI PARAGRAFI CORRISPONDONO A VERITA':</w:t>
      </w:r>
    </w:p>
    <w:p w:rsidR="0022017F" w:rsidRDefault="0022017F" w:rsidP="00F107EA">
      <w:pPr>
        <w:ind w:right="567"/>
        <w:jc w:val="both"/>
        <w:rPr>
          <w:sz w:val="22"/>
          <w:szCs w:val="22"/>
        </w:rPr>
      </w:pPr>
    </w:p>
    <w:p w:rsidR="0022017F" w:rsidRDefault="0022017F" w:rsidP="00F107EA">
      <w:pPr>
        <w:ind w:right="567"/>
        <w:jc w:val="center"/>
        <w:rPr>
          <w:sz w:val="22"/>
          <w:szCs w:val="22"/>
        </w:rPr>
      </w:pPr>
      <w:r>
        <w:rPr>
          <w:b/>
          <w:bCs/>
          <w:sz w:val="22"/>
          <w:szCs w:val="22"/>
          <w:u w:val="single"/>
        </w:rPr>
        <w:t>DICHIARA ED ATTESTA SOTTO LA PROPRIA RESPONSABILITA’</w:t>
      </w:r>
    </w:p>
    <w:p w:rsidR="0022017F" w:rsidRDefault="0022017F" w:rsidP="00F107EA">
      <w:pPr>
        <w:ind w:right="567"/>
        <w:rPr>
          <w:sz w:val="22"/>
          <w:szCs w:val="22"/>
        </w:rPr>
      </w:pPr>
    </w:p>
    <w:p w:rsidR="0022017F" w:rsidRDefault="0022017F" w:rsidP="00F107EA">
      <w:pPr>
        <w:pStyle w:val="Rientrocorpodeltesto31"/>
        <w:tabs>
          <w:tab w:val="left" w:pos="709"/>
        </w:tabs>
        <w:ind w:left="709" w:hanging="709"/>
        <w:rPr>
          <w:sz w:val="22"/>
          <w:szCs w:val="22"/>
        </w:rPr>
      </w:pPr>
      <w:r>
        <w:rPr>
          <w:sz w:val="22"/>
          <w:szCs w:val="22"/>
        </w:rPr>
        <w:t xml:space="preserve">di non trovarsi nelle condizioni previste dall’art. 80, comma 1 del D. </w:t>
      </w:r>
      <w:proofErr w:type="spellStart"/>
      <w:r>
        <w:rPr>
          <w:sz w:val="22"/>
          <w:szCs w:val="22"/>
        </w:rPr>
        <w:t>Lgs</w:t>
      </w:r>
      <w:proofErr w:type="spellEnd"/>
      <w:r>
        <w:rPr>
          <w:sz w:val="22"/>
          <w:szCs w:val="22"/>
        </w:rPr>
        <w:t>. 50/2016;</w:t>
      </w:r>
    </w:p>
    <w:p w:rsidR="0022017F" w:rsidRDefault="0022017F" w:rsidP="00F107EA">
      <w:pPr>
        <w:rPr>
          <w:sz w:val="22"/>
          <w:szCs w:val="22"/>
        </w:rPr>
      </w:pPr>
    </w:p>
    <w:p w:rsidR="0022017F" w:rsidRDefault="0022017F" w:rsidP="00F107EA">
      <w:pPr>
        <w:numPr>
          <w:ilvl w:val="0"/>
          <w:numId w:val="13"/>
        </w:numPr>
        <w:jc w:val="both"/>
        <w:rPr>
          <w:rFonts w:ascii="Symbol" w:hAnsi="Symbol" w:cs="Symbol"/>
        </w:rPr>
      </w:pPr>
      <w:r>
        <w:rPr>
          <w:i/>
          <w:sz w:val="24"/>
          <w:szCs w:val="24"/>
        </w:rPr>
        <w:t xml:space="preserve"> (barrare la casella che interessa)</w:t>
      </w:r>
    </w:p>
    <w:p w:rsidR="0022017F" w:rsidRPr="007B2D4C" w:rsidRDefault="0022017F" w:rsidP="00F107EA">
      <w:pPr>
        <w:pStyle w:val="Corpodeltesto22"/>
        <w:spacing w:line="240" w:lineRule="auto"/>
        <w:ind w:left="709" w:hanging="283"/>
        <w:rPr>
          <w:rFonts w:ascii="Symbol" w:hAnsi="Symbol" w:cs="Symbol"/>
          <w:sz w:val="24"/>
          <w:szCs w:val="24"/>
        </w:rPr>
      </w:pPr>
      <w:bookmarkStart w:id="1" w:name="_GoBack"/>
      <w:r w:rsidRPr="007B2D4C">
        <w:rPr>
          <w:rFonts w:ascii="Symbol" w:hAnsi="Symbol" w:cs="Symbol"/>
          <w:sz w:val="24"/>
          <w:szCs w:val="24"/>
        </w:rPr>
        <w:t></w:t>
      </w:r>
      <w:bookmarkEnd w:id="1"/>
      <w:r>
        <w:t xml:space="preserve"> </w:t>
      </w:r>
      <w:r>
        <w:tab/>
      </w:r>
      <w:r w:rsidRPr="007B2D4C">
        <w:rPr>
          <w:sz w:val="24"/>
          <w:szCs w:val="24"/>
        </w:rPr>
        <w:t>di non aver subito alcuna condanna, per uno o più reati di cui all’art.80 comma 1 del D.</w:t>
      </w:r>
      <w:r w:rsidR="009F681A" w:rsidRPr="007B2D4C">
        <w:rPr>
          <w:sz w:val="24"/>
          <w:szCs w:val="24"/>
          <w:lang w:val="it-IT"/>
        </w:rPr>
        <w:t xml:space="preserve"> </w:t>
      </w:r>
      <w:r w:rsidRPr="007B2D4C">
        <w:rPr>
          <w:sz w:val="24"/>
          <w:szCs w:val="24"/>
        </w:rPr>
        <w:t>Lgs.50/2016, o per uno o più reati di cui al medesimo art.80, comma 1, del D.</w:t>
      </w:r>
      <w:r w:rsidR="009F681A" w:rsidRPr="007B2D4C">
        <w:rPr>
          <w:sz w:val="24"/>
          <w:szCs w:val="24"/>
          <w:lang w:val="it-IT"/>
        </w:rPr>
        <w:t xml:space="preserve"> </w:t>
      </w:r>
      <w:r w:rsidRPr="007B2D4C">
        <w:rPr>
          <w:sz w:val="24"/>
          <w:szCs w:val="24"/>
        </w:rPr>
        <w:t>Lgs.50/2016, per i quali il reato non sia stato depenalizzato ovvero sia intervenuta la riabilitazione ovvero il reato è stato dichiarato estinto dopo la condanna ovvero in caso della revoca della condanna medesima (art.80, comma 1 e comma 3 D.</w:t>
      </w:r>
      <w:r w:rsidR="009F681A" w:rsidRPr="007B2D4C">
        <w:rPr>
          <w:sz w:val="24"/>
          <w:szCs w:val="24"/>
          <w:lang w:val="it-IT"/>
        </w:rPr>
        <w:t xml:space="preserve"> </w:t>
      </w:r>
      <w:proofErr w:type="spellStart"/>
      <w:r w:rsidRPr="007B2D4C">
        <w:rPr>
          <w:sz w:val="24"/>
          <w:szCs w:val="24"/>
        </w:rPr>
        <w:t>Lgs</w:t>
      </w:r>
      <w:proofErr w:type="spellEnd"/>
      <w:r w:rsidRPr="007B2D4C">
        <w:rPr>
          <w:sz w:val="24"/>
          <w:szCs w:val="24"/>
        </w:rPr>
        <w:t>. 80/2016);</w:t>
      </w:r>
    </w:p>
    <w:p w:rsidR="0022017F" w:rsidRPr="007B2D4C" w:rsidRDefault="0022017F" w:rsidP="00F107EA">
      <w:pPr>
        <w:pStyle w:val="Corpodeltesto22"/>
        <w:spacing w:line="240" w:lineRule="auto"/>
        <w:ind w:left="709" w:hanging="283"/>
        <w:rPr>
          <w:sz w:val="24"/>
          <w:szCs w:val="24"/>
        </w:rPr>
      </w:pPr>
      <w:r w:rsidRPr="007B2D4C">
        <w:rPr>
          <w:rFonts w:ascii="Symbol" w:hAnsi="Symbol" w:cs="Symbol"/>
          <w:sz w:val="24"/>
          <w:szCs w:val="24"/>
        </w:rPr>
        <w:lastRenderedPageBreak/>
        <w:t></w:t>
      </w:r>
      <w:r w:rsidRPr="007B2D4C">
        <w:rPr>
          <w:sz w:val="24"/>
          <w:szCs w:val="24"/>
        </w:rPr>
        <w:t xml:space="preserve"> </w:t>
      </w:r>
      <w:r>
        <w:tab/>
      </w:r>
      <w:r w:rsidRPr="007B2D4C">
        <w:rPr>
          <w:sz w:val="24"/>
          <w:szCs w:val="24"/>
        </w:rPr>
        <w:t>di aver subito le seguenti sentenze passate in giudicato, decreti penali divenuti irrevocabili, o sentenze di applicazione della pena su richiesta:</w:t>
      </w:r>
    </w:p>
    <w:p w:rsidR="0022017F" w:rsidRDefault="0022017F" w:rsidP="00F107EA">
      <w:pPr>
        <w:pStyle w:val="Corpodeltesto22"/>
        <w:tabs>
          <w:tab w:val="left" w:pos="426"/>
        </w:tabs>
        <w:spacing w:line="240" w:lineRule="auto"/>
        <w:ind w:left="426" w:hanging="426"/>
      </w:pPr>
      <w:r>
        <w:tab/>
        <w:t>_______________________________________________________________________________________________________________________________________________________________________________________________________________________________________________________________</w:t>
      </w:r>
    </w:p>
    <w:p w:rsidR="0022017F" w:rsidRDefault="0022017F" w:rsidP="00F107EA">
      <w:pPr>
        <w:pStyle w:val="Corpodeltesto22"/>
        <w:tabs>
          <w:tab w:val="clear" w:pos="9356"/>
        </w:tabs>
        <w:spacing w:line="240" w:lineRule="auto"/>
        <w:ind w:left="709" w:hanging="283"/>
      </w:pPr>
    </w:p>
    <w:p w:rsidR="0022017F" w:rsidRPr="007B2D4C" w:rsidRDefault="0022017F" w:rsidP="00F107EA">
      <w:pPr>
        <w:pStyle w:val="Corpodeltesto22"/>
        <w:tabs>
          <w:tab w:val="clear" w:pos="9356"/>
        </w:tabs>
        <w:spacing w:line="240" w:lineRule="auto"/>
        <w:ind w:left="709" w:hanging="283"/>
        <w:rPr>
          <w:sz w:val="24"/>
          <w:szCs w:val="24"/>
        </w:rPr>
      </w:pPr>
      <w:r w:rsidRPr="007B2D4C">
        <w:rPr>
          <w:rFonts w:ascii="Symbol" w:hAnsi="Symbol" w:cs="Symbol"/>
          <w:sz w:val="24"/>
          <w:szCs w:val="24"/>
        </w:rPr>
        <w:t></w:t>
      </w:r>
      <w:r>
        <w:t xml:space="preserve"> </w:t>
      </w:r>
      <w:r>
        <w:tab/>
      </w:r>
      <w:r w:rsidRPr="007B2D4C">
        <w:rPr>
          <w:sz w:val="24"/>
          <w:szCs w:val="24"/>
        </w:rPr>
        <w:t>che è venuta meno, nei confronti dei soggetti richiamati dall’art.80 del D.</w:t>
      </w:r>
      <w:r w:rsidR="00F107EA" w:rsidRPr="007B2D4C">
        <w:rPr>
          <w:sz w:val="24"/>
          <w:szCs w:val="24"/>
          <w:lang w:val="it-IT"/>
        </w:rPr>
        <w:t xml:space="preserve"> </w:t>
      </w:r>
      <w:proofErr w:type="spellStart"/>
      <w:r w:rsidRPr="007B2D4C">
        <w:rPr>
          <w:sz w:val="24"/>
          <w:szCs w:val="24"/>
        </w:rPr>
        <w:t>Lgs</w:t>
      </w:r>
      <w:proofErr w:type="spellEnd"/>
      <w:r w:rsidRPr="007B2D4C">
        <w:rPr>
          <w:sz w:val="24"/>
          <w:szCs w:val="24"/>
        </w:rPr>
        <w:t>. 50/2016 condannati con sentenza definitiva per uno dei reati su</w:t>
      </w:r>
      <w:r w:rsidR="00F107EA" w:rsidRPr="007B2D4C">
        <w:rPr>
          <w:sz w:val="24"/>
          <w:szCs w:val="24"/>
          <w:lang w:val="it-IT"/>
        </w:rPr>
        <w:t xml:space="preserve"> </w:t>
      </w:r>
      <w:r w:rsidRPr="007B2D4C">
        <w:rPr>
          <w:sz w:val="24"/>
          <w:szCs w:val="24"/>
        </w:rPr>
        <w:t>richiamati, l’incapacità a contrarre con la pubblica amministrazione in forza della concessione del provvedimento di riabilitazione o della depenalizzazione del reato o dell’estinzione del reato dopo la condanna o della revoca della condanna medesima o per effetto del decorso del tempo, secondo la disposizione di cui all’art.80, comma 10 del D.</w:t>
      </w:r>
      <w:r w:rsidR="00F107EA" w:rsidRPr="007B2D4C">
        <w:rPr>
          <w:sz w:val="24"/>
          <w:szCs w:val="24"/>
          <w:lang w:val="it-IT"/>
        </w:rPr>
        <w:t xml:space="preserve"> </w:t>
      </w:r>
      <w:proofErr w:type="spellStart"/>
      <w:r w:rsidRPr="007B2D4C">
        <w:rPr>
          <w:sz w:val="24"/>
          <w:szCs w:val="24"/>
        </w:rPr>
        <w:t>Lgs</w:t>
      </w:r>
      <w:proofErr w:type="spellEnd"/>
      <w:r w:rsidRPr="007B2D4C">
        <w:rPr>
          <w:sz w:val="24"/>
          <w:szCs w:val="24"/>
        </w:rPr>
        <w:t>. 50/2016;</w:t>
      </w:r>
    </w:p>
    <w:p w:rsidR="0022017F" w:rsidRPr="007B2D4C" w:rsidRDefault="0022017F" w:rsidP="00F107EA">
      <w:pPr>
        <w:jc w:val="both"/>
        <w:rPr>
          <w:sz w:val="24"/>
          <w:szCs w:val="24"/>
        </w:rPr>
      </w:pPr>
    </w:p>
    <w:p w:rsidR="0022017F" w:rsidRDefault="0022017F" w:rsidP="00F107EA">
      <w:pPr>
        <w:numPr>
          <w:ilvl w:val="0"/>
          <w:numId w:val="6"/>
        </w:numPr>
        <w:jc w:val="both"/>
        <w:rPr>
          <w:rFonts w:ascii="Symbol" w:hAnsi="Symbol" w:cs="Symbol"/>
        </w:rPr>
      </w:pPr>
      <w:r>
        <w:rPr>
          <w:i/>
          <w:sz w:val="24"/>
          <w:szCs w:val="24"/>
        </w:rPr>
        <w:t>(barrare la casella che interessa)</w:t>
      </w:r>
    </w:p>
    <w:p w:rsidR="0022017F" w:rsidRPr="007B2D4C" w:rsidRDefault="0022017F" w:rsidP="00F107EA">
      <w:pPr>
        <w:pStyle w:val="Corpodeltesto22"/>
        <w:spacing w:line="240" w:lineRule="auto"/>
        <w:ind w:left="709" w:hanging="283"/>
        <w:rPr>
          <w:sz w:val="24"/>
          <w:szCs w:val="24"/>
        </w:rPr>
      </w:pPr>
      <w:r w:rsidRPr="007B2D4C">
        <w:rPr>
          <w:sz w:val="24"/>
          <w:szCs w:val="24"/>
        </w:rPr>
        <w:t xml:space="preserve"> </w:t>
      </w:r>
      <w:r w:rsidRPr="007B2D4C">
        <w:rPr>
          <w:sz w:val="24"/>
          <w:szCs w:val="24"/>
        </w:rPr>
        <w:tab/>
        <w:t>di non essere stato vittima dei reati previsti e puniti dagli articoli 317 e 629 del codice penale aggravati ai sensi dell’articolo 7 del Decreto-Legge 13 maggio 1991, n. 152, convertito, con modificazioni, dalla legge 12 luglio 1991, n. 203 (art.80, comma 5, lett. l del D.</w:t>
      </w:r>
      <w:r w:rsidR="00F107EA" w:rsidRPr="007B2D4C">
        <w:rPr>
          <w:sz w:val="24"/>
          <w:szCs w:val="24"/>
          <w:lang w:val="it-IT"/>
        </w:rPr>
        <w:t xml:space="preserve"> </w:t>
      </w:r>
      <w:proofErr w:type="spellStart"/>
      <w:r w:rsidRPr="007B2D4C">
        <w:rPr>
          <w:sz w:val="24"/>
          <w:szCs w:val="24"/>
        </w:rPr>
        <w:t>Lgs</w:t>
      </w:r>
      <w:proofErr w:type="spellEnd"/>
      <w:r w:rsidRPr="007B2D4C">
        <w:rPr>
          <w:sz w:val="24"/>
          <w:szCs w:val="24"/>
        </w:rPr>
        <w:t>. 50/2016);</w:t>
      </w:r>
    </w:p>
    <w:p w:rsidR="0022017F" w:rsidRPr="007B2D4C" w:rsidRDefault="0022017F" w:rsidP="00F107EA">
      <w:pPr>
        <w:pStyle w:val="Corpodeltesto22"/>
        <w:spacing w:line="240" w:lineRule="auto"/>
        <w:ind w:left="709" w:hanging="283"/>
        <w:rPr>
          <w:b/>
          <w:bCs/>
          <w:sz w:val="24"/>
          <w:szCs w:val="24"/>
          <w:shd w:val="clear" w:color="auto" w:fill="FFFF00"/>
        </w:rPr>
      </w:pPr>
      <w:r w:rsidRPr="007B2D4C">
        <w:rPr>
          <w:sz w:val="24"/>
          <w:szCs w:val="24"/>
        </w:rPr>
        <w:t> essendo stato vittima dei reati previsti e puniti dagli articoli 317 e 629 del codice penale aggravati ai sensi dell’articolo 7 del Decreto-Legge 13 maggio 1991, n. 152, convertito, con modificazioni, dalla legge 12 luglio 1991, n. 203, di non avere omesso la denuncia dei fatti all’autorità giudiziaria, salvo che ricorrano i casi previsti dall’articolo 4, primo comma, della Legge 24 novembre 1981, n. 689 (art. 80, comma 5, lett. l del D.</w:t>
      </w:r>
      <w:r w:rsidR="00F107EA" w:rsidRPr="007B2D4C">
        <w:rPr>
          <w:sz w:val="24"/>
          <w:szCs w:val="24"/>
          <w:lang w:val="it-IT"/>
        </w:rPr>
        <w:t xml:space="preserve"> </w:t>
      </w:r>
      <w:proofErr w:type="spellStart"/>
      <w:r w:rsidRPr="007B2D4C">
        <w:rPr>
          <w:sz w:val="24"/>
          <w:szCs w:val="24"/>
        </w:rPr>
        <w:t>Lgs</w:t>
      </w:r>
      <w:proofErr w:type="spellEnd"/>
      <w:r w:rsidRPr="007B2D4C">
        <w:rPr>
          <w:sz w:val="24"/>
          <w:szCs w:val="24"/>
        </w:rPr>
        <w:t>. 50/2016);</w:t>
      </w:r>
    </w:p>
    <w:p w:rsidR="0022017F" w:rsidRDefault="0022017F" w:rsidP="00F107EA">
      <w:pPr>
        <w:pStyle w:val="Rientrocorpodeltesto31"/>
        <w:tabs>
          <w:tab w:val="left" w:pos="709"/>
        </w:tabs>
        <w:ind w:left="709" w:hanging="709"/>
        <w:rPr>
          <w:b/>
          <w:bCs/>
          <w:sz w:val="22"/>
          <w:szCs w:val="22"/>
          <w:shd w:val="clear" w:color="auto" w:fill="FFFF00"/>
        </w:rPr>
      </w:pPr>
    </w:p>
    <w:p w:rsidR="0022017F" w:rsidRPr="00F107EA" w:rsidRDefault="0022017F" w:rsidP="00F107EA">
      <w:pPr>
        <w:pStyle w:val="Corpodeltesto22"/>
        <w:numPr>
          <w:ilvl w:val="0"/>
          <w:numId w:val="12"/>
        </w:numPr>
        <w:tabs>
          <w:tab w:val="clear" w:pos="9356"/>
        </w:tabs>
        <w:spacing w:line="240" w:lineRule="auto"/>
        <w:rPr>
          <w:sz w:val="24"/>
          <w:szCs w:val="24"/>
        </w:rPr>
      </w:pPr>
      <w:r w:rsidRPr="00F107EA">
        <w:rPr>
          <w:sz w:val="24"/>
          <w:szCs w:val="24"/>
        </w:rPr>
        <w:t>di autorizzare la raccolta ed il trattamento dei dati forniti per le finalità inerenti il presente procedimento, ai sensi dell’art.13 del D.</w:t>
      </w:r>
      <w:r w:rsidR="00F107EA">
        <w:rPr>
          <w:sz w:val="24"/>
          <w:szCs w:val="24"/>
          <w:lang w:val="it-IT"/>
        </w:rPr>
        <w:t xml:space="preserve"> </w:t>
      </w:r>
      <w:proofErr w:type="spellStart"/>
      <w:r w:rsidRPr="00F107EA">
        <w:rPr>
          <w:sz w:val="24"/>
          <w:szCs w:val="24"/>
        </w:rPr>
        <w:t>Lgs</w:t>
      </w:r>
      <w:proofErr w:type="spellEnd"/>
      <w:r w:rsidRPr="00F107EA">
        <w:rPr>
          <w:sz w:val="24"/>
          <w:szCs w:val="24"/>
        </w:rPr>
        <w:t xml:space="preserve">. 196/2003 e </w:t>
      </w:r>
      <w:proofErr w:type="spellStart"/>
      <w:r w:rsidRPr="00F107EA">
        <w:rPr>
          <w:sz w:val="24"/>
          <w:szCs w:val="24"/>
        </w:rPr>
        <w:t>ss.mm.ii</w:t>
      </w:r>
      <w:proofErr w:type="spellEnd"/>
      <w:r w:rsidRPr="00F107EA">
        <w:rPr>
          <w:sz w:val="24"/>
          <w:szCs w:val="24"/>
        </w:rPr>
        <w:t>., come da informativa privacy.</w:t>
      </w:r>
    </w:p>
    <w:p w:rsidR="0022017F" w:rsidRPr="00F107EA" w:rsidRDefault="0022017F" w:rsidP="00F107EA">
      <w:pPr>
        <w:pStyle w:val="Corpodeltesto22"/>
        <w:numPr>
          <w:ilvl w:val="0"/>
          <w:numId w:val="12"/>
        </w:numPr>
        <w:tabs>
          <w:tab w:val="clear" w:pos="9356"/>
        </w:tabs>
        <w:spacing w:line="240" w:lineRule="auto"/>
        <w:rPr>
          <w:sz w:val="24"/>
          <w:szCs w:val="24"/>
        </w:rPr>
      </w:pPr>
      <w:r w:rsidRPr="00F107EA">
        <w:rPr>
          <w:sz w:val="24"/>
          <w:szCs w:val="24"/>
        </w:rPr>
        <w:t>di essere a conosce</w:t>
      </w:r>
      <w:r w:rsidR="00F107EA" w:rsidRPr="00F107EA">
        <w:rPr>
          <w:sz w:val="24"/>
          <w:szCs w:val="24"/>
        </w:rPr>
        <w:t>nza che la falsa dichiarazione:</w:t>
      </w:r>
    </w:p>
    <w:p w:rsidR="0022017F" w:rsidRDefault="0022017F" w:rsidP="00F107EA">
      <w:pPr>
        <w:pStyle w:val="Corpodeltesto21"/>
        <w:numPr>
          <w:ilvl w:val="0"/>
          <w:numId w:val="10"/>
        </w:numPr>
        <w:spacing w:line="240" w:lineRule="auto"/>
      </w:pPr>
      <w:r>
        <w:t xml:space="preserve">comporta l’applicazione di sanzioni penali [art.76 D.P.R. n.445/2000 ed artt. 483, 489 e 495 Codice Penale], </w:t>
      </w:r>
    </w:p>
    <w:p w:rsidR="0022017F" w:rsidRDefault="0022017F" w:rsidP="00F107EA">
      <w:pPr>
        <w:pStyle w:val="Corpodeltesto21"/>
        <w:numPr>
          <w:ilvl w:val="0"/>
          <w:numId w:val="10"/>
        </w:numPr>
        <w:spacing w:line="240" w:lineRule="auto"/>
      </w:pPr>
      <w:r>
        <w:t>costituisce causa di esclusione dalla partecipazione a successive gare per ogni tipo di appalto;</w:t>
      </w:r>
    </w:p>
    <w:p w:rsidR="0022017F" w:rsidRDefault="0022017F" w:rsidP="00F107EA">
      <w:pPr>
        <w:pStyle w:val="Corpodeltesto21"/>
        <w:numPr>
          <w:ilvl w:val="0"/>
          <w:numId w:val="10"/>
        </w:numPr>
        <w:spacing w:line="240" w:lineRule="auto"/>
      </w:pPr>
      <w:r>
        <w:t>comporta la decadenza dai benefici conseguenti al provvedimento emanato sulla base della dichiarazione non veritiera (risoluzione del contratto) [art.75 D.P.R. n. 445/2000].</w:t>
      </w:r>
    </w:p>
    <w:p w:rsidR="0022017F" w:rsidRDefault="0022017F" w:rsidP="00F107EA">
      <w:pPr>
        <w:pStyle w:val="Corpodeltesto21"/>
        <w:numPr>
          <w:ilvl w:val="0"/>
          <w:numId w:val="10"/>
        </w:numPr>
        <w:spacing w:line="240" w:lineRule="auto"/>
        <w:rPr>
          <w:shd w:val="clear" w:color="auto" w:fill="FFFF00"/>
        </w:rPr>
      </w:pPr>
      <w:r>
        <w:t>comporta la segnalazione all’ANAC ai fini dell’iscrizione nel relativo casellario.</w:t>
      </w:r>
    </w:p>
    <w:p w:rsidR="0022017F" w:rsidRDefault="0022017F" w:rsidP="00F107EA">
      <w:pPr>
        <w:pStyle w:val="Corpodeltesto22"/>
        <w:tabs>
          <w:tab w:val="clear" w:pos="9356"/>
        </w:tabs>
        <w:spacing w:line="240" w:lineRule="auto"/>
        <w:rPr>
          <w:shd w:val="clear" w:color="auto" w:fill="FFFF00"/>
        </w:rPr>
      </w:pPr>
    </w:p>
    <w:p w:rsidR="0022017F" w:rsidRDefault="0022017F" w:rsidP="00F107EA">
      <w:pPr>
        <w:ind w:right="567"/>
        <w:rPr>
          <w:sz w:val="22"/>
          <w:szCs w:val="22"/>
        </w:rPr>
      </w:pPr>
      <w:r>
        <w:rPr>
          <w:sz w:val="24"/>
          <w:szCs w:val="24"/>
        </w:rPr>
        <w:t>________________ lì</w:t>
      </w:r>
      <w:r>
        <w:rPr>
          <w:sz w:val="22"/>
          <w:szCs w:val="22"/>
        </w:rPr>
        <w:t xml:space="preserve"> _________</w:t>
      </w:r>
    </w:p>
    <w:p w:rsidR="0022017F" w:rsidRDefault="0022017F" w:rsidP="00F107EA">
      <w:pPr>
        <w:ind w:right="567"/>
        <w:rPr>
          <w:sz w:val="22"/>
          <w:szCs w:val="22"/>
        </w:rPr>
      </w:pPr>
    </w:p>
    <w:p w:rsidR="0022017F" w:rsidRDefault="00F107EA" w:rsidP="00F107EA">
      <w:pPr>
        <w:widowControl w:val="0"/>
        <w:tabs>
          <w:tab w:val="center" w:pos="5954"/>
        </w:tabs>
        <w:jc w:val="both"/>
        <w:rPr>
          <w:sz w:val="22"/>
          <w:szCs w:val="22"/>
          <w:u w:val="single"/>
        </w:rPr>
      </w:pPr>
      <w:r>
        <w:rPr>
          <w:sz w:val="24"/>
          <w:szCs w:val="24"/>
        </w:rPr>
        <w:tab/>
      </w:r>
      <w:r w:rsidR="0022017F">
        <w:rPr>
          <w:sz w:val="24"/>
          <w:szCs w:val="24"/>
        </w:rPr>
        <w:t>Firma del dichiarante</w:t>
      </w:r>
    </w:p>
    <w:p w:rsidR="0022017F" w:rsidRDefault="00F107EA" w:rsidP="00F107EA">
      <w:pPr>
        <w:widowControl w:val="0"/>
        <w:tabs>
          <w:tab w:val="center" w:pos="5954"/>
        </w:tabs>
        <w:jc w:val="both"/>
        <w:rPr>
          <w:sz w:val="22"/>
          <w:szCs w:val="22"/>
          <w:u w:val="single"/>
        </w:rPr>
      </w:pPr>
      <w:r w:rsidRPr="00F107EA">
        <w:rPr>
          <w:sz w:val="22"/>
          <w:szCs w:val="22"/>
        </w:rPr>
        <w:tab/>
      </w:r>
      <w:r w:rsidR="0022017F">
        <w:rPr>
          <w:sz w:val="22"/>
          <w:szCs w:val="22"/>
          <w:u w:val="single"/>
        </w:rPr>
        <w:t>______________________________________</w:t>
      </w:r>
    </w:p>
    <w:p w:rsidR="0022017F" w:rsidRDefault="0022017F" w:rsidP="00F107EA">
      <w:pPr>
        <w:widowControl w:val="0"/>
        <w:jc w:val="both"/>
        <w:rPr>
          <w:sz w:val="22"/>
          <w:szCs w:val="22"/>
          <w:u w:val="single"/>
        </w:rPr>
      </w:pPr>
    </w:p>
    <w:p w:rsidR="00F107EA" w:rsidRDefault="00F107EA" w:rsidP="00F107EA">
      <w:pPr>
        <w:widowControl w:val="0"/>
        <w:jc w:val="both"/>
        <w:rPr>
          <w:sz w:val="22"/>
          <w:szCs w:val="22"/>
          <w:u w:val="single"/>
        </w:rPr>
      </w:pPr>
    </w:p>
    <w:p w:rsidR="0022017F" w:rsidRDefault="0022017F" w:rsidP="00F107EA">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s>
        <w:jc w:val="both"/>
      </w:pPr>
      <w:r>
        <w:rPr>
          <w:b/>
          <w:bCs/>
        </w:rPr>
        <w:t>AVVERTENZE:</w:t>
      </w:r>
    </w:p>
    <w:p w:rsidR="0022017F" w:rsidRDefault="0022017F" w:rsidP="00F107EA">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s>
        <w:ind w:left="210" w:hanging="210"/>
        <w:jc w:val="both"/>
      </w:pPr>
      <w:r>
        <w:t xml:space="preserve"> la dichiarazione dovrà essere compilata in ogni sua parte, barrando, se necessario, le parti che non interessano. Qualora lo spazio non fosse sufficiente è consentito allegare fogli aggiuntivi, firmati dal dichiarante. Deve essere allegata una fotocopia non autenticata di un valido documento di identità del sottoscrittore della domanda (D.P.R. 445/00).</w:t>
      </w:r>
    </w:p>
    <w:sectPr w:rsidR="0022017F">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793" w:left="1786" w:header="737" w:footer="73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125" w:rsidRDefault="008B2125">
      <w:r>
        <w:separator/>
      </w:r>
    </w:p>
  </w:endnote>
  <w:endnote w:type="continuationSeparator" w:id="0">
    <w:p w:rsidR="008B2125" w:rsidRDefault="008B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pPr>
      <w:pStyle w:val="Pidipagina"/>
      <w:ind w:right="360" w:firstLine="360"/>
      <w:jc w:val="right"/>
    </w:pPr>
    <w:r>
      <w:t xml:space="preserve">Pagina </w:t>
    </w:r>
    <w:r>
      <w:fldChar w:fldCharType="begin"/>
    </w:r>
    <w:r>
      <w:instrText xml:space="preserve"> PAGE </w:instrText>
    </w:r>
    <w:r>
      <w:fldChar w:fldCharType="separate"/>
    </w:r>
    <w:r w:rsidR="007B2D4C">
      <w:rPr>
        <w:noProof/>
      </w:rPr>
      <w:t>9</w:t>
    </w:r>
    <w:r>
      <w:fldChar w:fldCharType="end"/>
    </w:r>
    <w:r>
      <w:t xml:space="preserve"> di </w:t>
    </w:r>
    <w:r>
      <w:rPr>
        <w:lang w:val="it-IT"/>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pPr>
      <w:pStyle w:val="Pidipagina"/>
      <w:ind w:right="360" w:firstLine="360"/>
      <w:jc w:val="right"/>
    </w:pPr>
    <w:r>
      <w:t xml:space="preserve">Pagina </w:t>
    </w:r>
    <w:r>
      <w:fldChar w:fldCharType="begin"/>
    </w:r>
    <w:r>
      <w:instrText xml:space="preserve"> PAGE </w:instrText>
    </w:r>
    <w:r>
      <w:fldChar w:fldCharType="separate"/>
    </w:r>
    <w:r w:rsidR="007B2D4C">
      <w:rPr>
        <w:noProof/>
      </w:rPr>
      <w:t>2</w:t>
    </w:r>
    <w:r>
      <w:fldChar w:fldCharType="end"/>
    </w:r>
    <w:r>
      <w:t xml:space="preserve"> di </w:t>
    </w:r>
    <w:r>
      <w:rPr>
        <w:lang w:val="it-IT"/>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125" w:rsidRDefault="008B2125">
      <w:r>
        <w:separator/>
      </w:r>
    </w:p>
  </w:footnote>
  <w:footnote w:type="continuationSeparator" w:id="0">
    <w:p w:rsidR="008B2125" w:rsidRDefault="008B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pPr>
      <w:pStyle w:val="Intestazion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77" w:rsidRDefault="002120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ahoma"/>
        <w:b/>
        <w:i w:val="0"/>
        <w:sz w:val="36"/>
        <w:szCs w:val="24"/>
      </w:rPr>
    </w:lvl>
  </w:abstractNum>
  <w:abstractNum w:abstractNumId="2" w15:restartNumberingAfterBreak="0">
    <w:nsid w:val="00000003"/>
    <w:multiLevelType w:val="singleLevel"/>
    <w:tmpl w:val="00000003"/>
    <w:name w:val="WW8Num3"/>
    <w:lvl w:ilvl="0">
      <w:numFmt w:val="bullet"/>
      <w:lvlText w:val=""/>
      <w:lvlJc w:val="left"/>
      <w:pPr>
        <w:tabs>
          <w:tab w:val="num" w:pos="786"/>
        </w:tabs>
        <w:ind w:left="786" w:hanging="360"/>
      </w:pPr>
      <w:rPr>
        <w:rFonts w:ascii="Symbol" w:hAnsi="Symbol" w:cs="Wingdings"/>
        <w:sz w:val="36"/>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8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multilevel"/>
    <w:tmpl w:val="00000008"/>
    <w:name w:val="WW8Num8"/>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8" w15:restartNumberingAfterBreak="0">
    <w:nsid w:val="00000009"/>
    <w:multiLevelType w:val="singleLevel"/>
    <w:tmpl w:val="00000009"/>
    <w:name w:val="WW8Num9"/>
    <w:lvl w:ilvl="0">
      <w:start w:val="2"/>
      <w:numFmt w:val="bullet"/>
      <w:lvlText w:val="-"/>
      <w:lvlJc w:val="left"/>
      <w:pPr>
        <w:tabs>
          <w:tab w:val="num" w:pos="405"/>
        </w:tabs>
        <w:ind w:left="405" w:hanging="36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8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1428"/>
        </w:tabs>
        <w:ind w:left="1428" w:hanging="360"/>
      </w:pPr>
      <w:rPr>
        <w:rFonts w:ascii="Wingdings" w:hAnsi="Wingdings" w:cs="Symbol"/>
      </w:rPr>
    </w:lvl>
  </w:abstractNum>
  <w:abstractNum w:abstractNumId="11" w15:restartNumberingAfterBreak="0">
    <w:nsid w:val="0000000C"/>
    <w:multiLevelType w:val="singleLevel"/>
    <w:tmpl w:val="0000000C"/>
    <w:name w:val="WW8Num12"/>
    <w:lvl w:ilvl="0">
      <w:start w:val="2"/>
      <w:numFmt w:val="bullet"/>
      <w:lvlText w:val="-"/>
      <w:lvlJc w:val="left"/>
      <w:pPr>
        <w:tabs>
          <w:tab w:val="num" w:pos="360"/>
        </w:tabs>
        <w:ind w:left="360" w:hanging="360"/>
      </w:pPr>
      <w:rPr>
        <w:rFonts w:ascii="Times New Roman" w:hAnsi="Times New Roman" w:cs="Times New Roman"/>
      </w:rPr>
    </w:lvl>
  </w:abstractNum>
  <w:abstractNum w:abstractNumId="12" w15:restartNumberingAfterBreak="0">
    <w:nsid w:val="0000000D"/>
    <w:multiLevelType w:val="singleLevel"/>
    <w:tmpl w:val="0000000D"/>
    <w:name w:val="WW8Num13"/>
    <w:lvl w:ilvl="0">
      <w:numFmt w:val="bullet"/>
      <w:lvlText w:val="-"/>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Symbol"/>
      </w:rPr>
    </w:lvl>
  </w:abstractNum>
  <w:abstractNum w:abstractNumId="14" w15:restartNumberingAfterBreak="0">
    <w:nsid w:val="6A7428FE"/>
    <w:multiLevelType w:val="hybridMultilevel"/>
    <w:tmpl w:val="A35A230E"/>
    <w:lvl w:ilvl="0" w:tplc="00000005">
      <w:start w:val="1"/>
      <w:numFmt w:val="bullet"/>
      <w:lvlText w:val=""/>
      <w:lvlJc w:val="left"/>
      <w:pPr>
        <w:ind w:left="1440" w:hanging="360"/>
      </w:pPr>
      <w:rPr>
        <w:rFonts w:ascii="Symbol" w:hAnsi="Symbol" w:cs="Symbo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60D"/>
    <w:rsid w:val="00000A12"/>
    <w:rsid w:val="00013EC3"/>
    <w:rsid w:val="00036932"/>
    <w:rsid w:val="00060DA4"/>
    <w:rsid w:val="000D34DC"/>
    <w:rsid w:val="00116145"/>
    <w:rsid w:val="001C0E88"/>
    <w:rsid w:val="001C288C"/>
    <w:rsid w:val="001F02B7"/>
    <w:rsid w:val="00212077"/>
    <w:rsid w:val="00215D9D"/>
    <w:rsid w:val="0022017F"/>
    <w:rsid w:val="002207C7"/>
    <w:rsid w:val="0022117D"/>
    <w:rsid w:val="002228E1"/>
    <w:rsid w:val="0027046F"/>
    <w:rsid w:val="002740A4"/>
    <w:rsid w:val="00277BEF"/>
    <w:rsid w:val="00280E79"/>
    <w:rsid w:val="0029166F"/>
    <w:rsid w:val="002B312E"/>
    <w:rsid w:val="00324AA5"/>
    <w:rsid w:val="00343A0D"/>
    <w:rsid w:val="003E694A"/>
    <w:rsid w:val="003E778B"/>
    <w:rsid w:val="003F1263"/>
    <w:rsid w:val="00407145"/>
    <w:rsid w:val="00434D84"/>
    <w:rsid w:val="00451578"/>
    <w:rsid w:val="00476BB2"/>
    <w:rsid w:val="004B1B85"/>
    <w:rsid w:val="004B700A"/>
    <w:rsid w:val="004C2922"/>
    <w:rsid w:val="004D01C5"/>
    <w:rsid w:val="004F7225"/>
    <w:rsid w:val="0052460D"/>
    <w:rsid w:val="0053645D"/>
    <w:rsid w:val="00586E1A"/>
    <w:rsid w:val="005D6F9D"/>
    <w:rsid w:val="0069083C"/>
    <w:rsid w:val="006F067F"/>
    <w:rsid w:val="007501E8"/>
    <w:rsid w:val="00762E44"/>
    <w:rsid w:val="007A3754"/>
    <w:rsid w:val="007B2D4C"/>
    <w:rsid w:val="007C5416"/>
    <w:rsid w:val="007D47E6"/>
    <w:rsid w:val="00802656"/>
    <w:rsid w:val="00897E49"/>
    <w:rsid w:val="008A4EA1"/>
    <w:rsid w:val="008B2125"/>
    <w:rsid w:val="008D3B8F"/>
    <w:rsid w:val="0093254A"/>
    <w:rsid w:val="0093363E"/>
    <w:rsid w:val="009F681A"/>
    <w:rsid w:val="00AE22E9"/>
    <w:rsid w:val="00B310E7"/>
    <w:rsid w:val="00B44C29"/>
    <w:rsid w:val="00B5260D"/>
    <w:rsid w:val="00B71F3D"/>
    <w:rsid w:val="00B7360C"/>
    <w:rsid w:val="00BB1D7A"/>
    <w:rsid w:val="00BB39E4"/>
    <w:rsid w:val="00BD1CAD"/>
    <w:rsid w:val="00BE67EE"/>
    <w:rsid w:val="00CC6EEA"/>
    <w:rsid w:val="00CD5670"/>
    <w:rsid w:val="00CE3850"/>
    <w:rsid w:val="00D12DFE"/>
    <w:rsid w:val="00D176A4"/>
    <w:rsid w:val="00D23AC1"/>
    <w:rsid w:val="00D26C70"/>
    <w:rsid w:val="00D467B9"/>
    <w:rsid w:val="00D51FD0"/>
    <w:rsid w:val="00D653FF"/>
    <w:rsid w:val="00DB41FA"/>
    <w:rsid w:val="00DF2096"/>
    <w:rsid w:val="00DF64D8"/>
    <w:rsid w:val="00E3532C"/>
    <w:rsid w:val="00E5560A"/>
    <w:rsid w:val="00E60E9C"/>
    <w:rsid w:val="00E76B26"/>
    <w:rsid w:val="00EC449F"/>
    <w:rsid w:val="00EE731E"/>
    <w:rsid w:val="00EF53A9"/>
    <w:rsid w:val="00F107EA"/>
    <w:rsid w:val="00F336C0"/>
    <w:rsid w:val="00F872C4"/>
    <w:rsid w:val="00FA0268"/>
    <w:rsid w:val="00FD4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FBC387"/>
  <w15:chartTrackingRefBased/>
  <w15:docId w15:val="{FE526526-9EAE-4CDB-AA14-A17195CF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ind w:left="426" w:hanging="426"/>
      <w:outlineLvl w:val="0"/>
    </w:pPr>
    <w:rPr>
      <w:rFonts w:ascii="Cambria" w:hAnsi="Cambria" w:cs="Cambria"/>
      <w:b/>
      <w:bCs/>
      <w:kern w:val="1"/>
      <w:sz w:val="32"/>
      <w:szCs w:val="32"/>
      <w:lang w:val="x-none"/>
    </w:rPr>
  </w:style>
  <w:style w:type="paragraph" w:styleId="Titolo2">
    <w:name w:val="heading 2"/>
    <w:basedOn w:val="Normale"/>
    <w:next w:val="Normale"/>
    <w:qFormat/>
    <w:pPr>
      <w:keepNext/>
      <w:numPr>
        <w:ilvl w:val="1"/>
        <w:numId w:val="1"/>
      </w:numPr>
      <w:tabs>
        <w:tab w:val="left" w:leader="underscore" w:pos="3686"/>
        <w:tab w:val="left" w:leader="underscore" w:pos="9356"/>
      </w:tabs>
      <w:spacing w:line="360" w:lineRule="exact"/>
      <w:outlineLvl w:val="1"/>
    </w:pPr>
    <w:rPr>
      <w:rFonts w:ascii="Cambria" w:hAnsi="Cambria" w:cs="Cambria"/>
      <w:b/>
      <w:bCs/>
      <w:i/>
      <w:iCs/>
      <w:sz w:val="28"/>
      <w:szCs w:val="28"/>
      <w:lang w:val="x-none"/>
    </w:rPr>
  </w:style>
  <w:style w:type="paragraph" w:styleId="Titolo3">
    <w:name w:val="heading 3"/>
    <w:basedOn w:val="Normale"/>
    <w:next w:val="Normale"/>
    <w:qFormat/>
    <w:pPr>
      <w:keepNext/>
      <w:numPr>
        <w:ilvl w:val="2"/>
        <w:numId w:val="1"/>
      </w:numPr>
      <w:ind w:left="705" w:firstLine="0"/>
      <w:jc w:val="center"/>
      <w:outlineLvl w:val="2"/>
    </w:pPr>
    <w:rPr>
      <w:rFonts w:ascii="Cambria" w:hAnsi="Cambria" w:cs="Cambria"/>
      <w:b/>
      <w:bCs/>
      <w:sz w:val="26"/>
      <w:szCs w:val="26"/>
      <w:lang w:val="x-none"/>
    </w:rPr>
  </w:style>
  <w:style w:type="paragraph" w:styleId="Titolo4">
    <w:name w:val="heading 4"/>
    <w:basedOn w:val="Normale"/>
    <w:next w:val="Normale"/>
    <w:qFormat/>
    <w:pPr>
      <w:keepNext/>
      <w:numPr>
        <w:ilvl w:val="3"/>
        <w:numId w:val="1"/>
      </w:numPr>
      <w:outlineLvl w:val="3"/>
    </w:pPr>
    <w:rPr>
      <w:rFonts w:ascii="Calibri" w:hAnsi="Calibri" w:cs="Calibri"/>
      <w:b/>
      <w:b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ahoma" w:hAnsi="Tahoma" w:cs="Tahoma"/>
      <w:b/>
      <w:i w:val="0"/>
      <w:sz w:val="36"/>
      <w:szCs w:val="24"/>
    </w:rPr>
  </w:style>
  <w:style w:type="character" w:customStyle="1" w:styleId="WW8Num3z0">
    <w:name w:val="WW8Num3z0"/>
    <w:rPr>
      <w:rFonts w:ascii="Wingdings" w:hAnsi="Wingdings" w:cs="Wingdings"/>
      <w:sz w:val="36"/>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9z0">
    <w:name w:val="WW8Num9z0"/>
    <w:rPr>
      <w:rFonts w:ascii="Times New Roman" w:hAnsi="Times New Roman" w:cs="Times New Roman"/>
    </w:rPr>
  </w:style>
  <w:style w:type="character" w:customStyle="1" w:styleId="WW8Num11z0">
    <w:name w:val="WW8Num11z0"/>
    <w:rPr>
      <w:rFonts w:ascii="Symbol" w:hAnsi="Symbol" w:cs="Symbol"/>
    </w:rPr>
  </w:style>
  <w:style w:type="character" w:customStyle="1" w:styleId="WW8Num12z0">
    <w:name w:val="WW8Num12z0"/>
    <w:rPr>
      <w:rFonts w:ascii="Symbol" w:eastAsia="Times New Roman" w:hAnsi="Symbol"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Symbol" w:hAnsi="Symbol" w:cs="Symbol"/>
    </w:rPr>
  </w:style>
  <w:style w:type="character" w:customStyle="1" w:styleId="Caratterepredefinitoparagrafo">
    <w:name w:val="Carattere predefinito paragrafo"/>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b/>
      <w:bC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i w:val="0"/>
    </w:rPr>
  </w:style>
  <w:style w:type="character" w:customStyle="1" w:styleId="WW8Num17z0">
    <w:name w:val="WW8Num17z0"/>
    <w:rPr>
      <w:rFonts w:ascii="Times New Roman" w:hAnsi="Times New Roman" w:cs="Times New Roman"/>
      <w:b w:val="0"/>
      <w:bCs w:val="0"/>
      <w:i w:val="0"/>
      <w:iCs w:val="0"/>
      <w:sz w:val="20"/>
      <w:szCs w:val="20"/>
    </w:rPr>
  </w:style>
  <w:style w:type="character" w:customStyle="1" w:styleId="WW8Num18z0">
    <w:name w:val="WW8Num18z0"/>
    <w:rPr>
      <w:rFonts w:ascii="Symbol" w:eastAsia="Times New Roman"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b/>
      <w:i w:val="0"/>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Symbol" w:eastAsia="Times New Roman" w:hAnsi="Symbol" w:cs="Times New Roman"/>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szCs w:val="1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Times New Roman" w:eastAsia="Times New Roman" w:hAnsi="Times New Roman" w:cs="Times New Roman"/>
    </w:rPr>
  </w:style>
  <w:style w:type="character" w:customStyle="1" w:styleId="WW8Num26z2">
    <w:name w:val="WW8Num26z2"/>
    <w:rPr>
      <w:rFonts w:ascii="Wingdings" w:hAnsi="Wingdings" w:cs="Wingdings"/>
    </w:rPr>
  </w:style>
  <w:style w:type="character" w:customStyle="1" w:styleId="WW8Num26z4">
    <w:name w:val="WW8Num26z4"/>
    <w:rPr>
      <w:rFonts w:ascii="Courier New" w:hAnsi="Courier New" w:cs="Courier New"/>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b/>
    </w:rPr>
  </w:style>
  <w:style w:type="character" w:customStyle="1" w:styleId="WW8Num30z0">
    <w:name w:val="WW8Num30z0"/>
    <w:rPr>
      <w:b/>
      <w:i w:val="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b/>
      <w:bCs/>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b/>
    </w:rPr>
  </w:style>
  <w:style w:type="character" w:customStyle="1" w:styleId="WW8Num42z0">
    <w:name w:val="WW8Num42z0"/>
    <w:rPr>
      <w:rFonts w:ascii="Wingdings" w:hAnsi="Wingdings" w:cs="Wingdings"/>
      <w:sz w:val="16"/>
      <w:szCs w:val="16"/>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St2z0">
    <w:name w:val="WW8NumSt2z0"/>
    <w:rPr>
      <w:rFonts w:ascii="Times New Roman" w:hAnsi="Times New Roman" w:cs="Times New Roman"/>
      <w:b w:val="0"/>
      <w:bCs w:val="0"/>
      <w:i w:val="0"/>
      <w:iCs w:val="0"/>
      <w:sz w:val="20"/>
      <w:szCs w:val="20"/>
      <w:u w:val="none"/>
    </w:rPr>
  </w:style>
  <w:style w:type="character" w:customStyle="1" w:styleId="Carpredefinitoparagrafo1">
    <w:name w:val="Car. predefinito paragrafo1"/>
  </w:style>
  <w:style w:type="character" w:customStyle="1" w:styleId="Titolo1Carattere">
    <w:name w:val="Titolo 1 Carattere"/>
    <w:rPr>
      <w:rFonts w:ascii="Cambria" w:hAnsi="Cambria" w:cs="Cambria"/>
      <w:b/>
      <w:bCs/>
      <w:kern w:val="1"/>
      <w:sz w:val="32"/>
      <w:szCs w:val="32"/>
    </w:rPr>
  </w:style>
  <w:style w:type="character" w:customStyle="1" w:styleId="Titolo2Carattere">
    <w:name w:val="Titolo 2 Carattere"/>
    <w:rPr>
      <w:rFonts w:ascii="Cambria" w:hAnsi="Cambria" w:cs="Cambria"/>
      <w:b/>
      <w:bCs/>
      <w:i/>
      <w:iCs/>
      <w:sz w:val="28"/>
      <w:szCs w:val="28"/>
    </w:rPr>
  </w:style>
  <w:style w:type="character" w:customStyle="1" w:styleId="Titolo3Carattere">
    <w:name w:val="Titolo 3 Carattere"/>
    <w:rPr>
      <w:rFonts w:ascii="Cambria" w:hAnsi="Cambria" w:cs="Cambria"/>
      <w:b/>
      <w:bCs/>
      <w:sz w:val="26"/>
      <w:szCs w:val="26"/>
    </w:rPr>
  </w:style>
  <w:style w:type="character" w:customStyle="1" w:styleId="Titolo4Carattere">
    <w:name w:val="Titolo 4 Carattere"/>
    <w:rPr>
      <w:rFonts w:ascii="Calibri" w:hAnsi="Calibri" w:cs="Calibri"/>
      <w:b/>
      <w:bCs/>
      <w:sz w:val="28"/>
      <w:szCs w:val="28"/>
    </w:rPr>
  </w:style>
  <w:style w:type="character" w:customStyle="1" w:styleId="IntestazioneCarattere">
    <w:name w:val="Intestazione Carattere"/>
    <w:rPr>
      <w:rFonts w:ascii="Times New Roman" w:hAnsi="Times New Roman" w:cs="Times New Roman"/>
      <w:sz w:val="20"/>
      <w:szCs w:val="20"/>
    </w:rPr>
  </w:style>
  <w:style w:type="character" w:customStyle="1" w:styleId="PidipaginaCarattere">
    <w:name w:val="Piè di pagina Carattere"/>
    <w:rPr>
      <w:rFonts w:ascii="Times New Roman" w:hAnsi="Times New Roman" w:cs="Times New Roman"/>
      <w:sz w:val="20"/>
      <w:szCs w:val="20"/>
    </w:rPr>
  </w:style>
  <w:style w:type="character" w:styleId="Numeropagina">
    <w:name w:val="page number"/>
    <w:rPr>
      <w:rFonts w:ascii="Times New Roman" w:hAnsi="Times New Roman" w:cs="Times New Roman"/>
    </w:rPr>
  </w:style>
  <w:style w:type="character" w:customStyle="1" w:styleId="Corpodeltesto2Carattere">
    <w:name w:val="Corpo del testo 2 Carattere"/>
    <w:rPr>
      <w:rFonts w:ascii="Times New Roman" w:hAnsi="Times New Roman" w:cs="Times New Roman"/>
      <w:sz w:val="20"/>
      <w:szCs w:val="20"/>
    </w:rPr>
  </w:style>
  <w:style w:type="character" w:customStyle="1" w:styleId="CorpotestoCarattere">
    <w:name w:val="Corpo testo Carattere"/>
    <w:rPr>
      <w:rFonts w:ascii="Times New Roman" w:hAnsi="Times New Roman" w:cs="Times New Roman"/>
      <w:sz w:val="20"/>
      <w:szCs w:val="20"/>
    </w:rPr>
  </w:style>
  <w:style w:type="character" w:customStyle="1" w:styleId="Rientrocorpodeltesto2Carattere">
    <w:name w:val="Rientro corpo del testo 2 Carattere"/>
    <w:rPr>
      <w:rFonts w:ascii="Times New Roman" w:hAnsi="Times New Roman" w:cs="Times New Roman"/>
      <w:sz w:val="20"/>
      <w:szCs w:val="20"/>
    </w:rPr>
  </w:style>
  <w:style w:type="character" w:customStyle="1" w:styleId="Rientrocorpodeltesto3Carattere">
    <w:name w:val="Rientro corpo del testo 3 Carattere"/>
    <w:rPr>
      <w:sz w:val="16"/>
      <w:szCs w:val="16"/>
    </w:rPr>
  </w:style>
  <w:style w:type="character" w:customStyle="1" w:styleId="Corpodeltesto3Carattere">
    <w:name w:val="Corpo del testo 3 Carattere"/>
    <w:rPr>
      <w:sz w:val="16"/>
      <w:szCs w:val="16"/>
    </w:rPr>
  </w:style>
  <w:style w:type="character" w:customStyle="1" w:styleId="TitoloCarattere">
    <w:name w:val="Titolo Carattere"/>
    <w:rPr>
      <w:b/>
      <w:sz w:val="28"/>
    </w:rPr>
  </w:style>
  <w:style w:type="character" w:customStyle="1" w:styleId="TestofumettoCarattere">
    <w:name w:val="Testo fumetto Carattere"/>
    <w:rPr>
      <w:rFonts w:ascii="Tahoma" w:hAnsi="Tahoma" w:cs="Tahoma"/>
      <w:sz w:val="16"/>
      <w:szCs w:val="16"/>
    </w:rPr>
  </w:style>
  <w:style w:type="character" w:customStyle="1" w:styleId="Punti">
    <w:name w:val="Punti"/>
    <w:rPr>
      <w:rFonts w:ascii="OpenSymbol" w:eastAsia="OpenSymbol" w:hAnsi="OpenSymbol" w:cs="OpenSymbol"/>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tabs>
        <w:tab w:val="left" w:pos="144"/>
        <w:tab w:val="left" w:pos="864"/>
        <w:tab w:val="left" w:pos="1584"/>
        <w:tab w:val="left" w:pos="2304"/>
        <w:tab w:val="left" w:pos="3024"/>
        <w:tab w:val="left" w:pos="3744"/>
        <w:tab w:val="left" w:pos="4464"/>
        <w:tab w:val="left" w:pos="5184"/>
        <w:tab w:val="left" w:pos="5904"/>
        <w:tab w:val="left" w:pos="6624"/>
      </w:tabs>
      <w:jc w:val="both"/>
    </w:pPr>
    <w:rPr>
      <w:lang w:val="x-none"/>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Intestazione">
    <w:name w:val="header"/>
    <w:basedOn w:val="Normale"/>
    <w:pPr>
      <w:tabs>
        <w:tab w:val="center" w:pos="4819"/>
        <w:tab w:val="right" w:pos="9071"/>
      </w:tabs>
    </w:pPr>
    <w:rPr>
      <w:lang w:val="x-none"/>
    </w:rPr>
  </w:style>
  <w:style w:type="paragraph" w:styleId="Pidipagina">
    <w:name w:val="footer"/>
    <w:basedOn w:val="Normale"/>
    <w:pPr>
      <w:tabs>
        <w:tab w:val="center" w:pos="4819"/>
        <w:tab w:val="right" w:pos="9071"/>
      </w:tabs>
    </w:pPr>
    <w:rPr>
      <w:lang w:val="x-none"/>
    </w:rPr>
  </w:style>
  <w:style w:type="paragraph" w:customStyle="1" w:styleId="Corpodeltesto22">
    <w:name w:val="Corpo del testo 22"/>
    <w:basedOn w:val="Normale"/>
    <w:pPr>
      <w:tabs>
        <w:tab w:val="left" w:leader="underscore" w:pos="9356"/>
      </w:tabs>
      <w:spacing w:line="360" w:lineRule="atLeast"/>
      <w:jc w:val="both"/>
    </w:pPr>
    <w:rPr>
      <w:lang w:val="x-none"/>
    </w:rPr>
  </w:style>
  <w:style w:type="paragraph" w:styleId="NormaleWeb">
    <w:name w:val="Normal (Web)"/>
    <w:basedOn w:val="Normale"/>
    <w:pPr>
      <w:spacing w:before="100" w:after="100"/>
    </w:pPr>
    <w:rPr>
      <w:color w:val="000000"/>
      <w:sz w:val="24"/>
      <w:szCs w:val="24"/>
    </w:rPr>
  </w:style>
  <w:style w:type="paragraph" w:customStyle="1" w:styleId="Rientrocorpodeltesto21">
    <w:name w:val="Rientro corpo del testo 21"/>
    <w:basedOn w:val="Normale"/>
    <w:pPr>
      <w:ind w:left="705" w:hanging="705"/>
      <w:jc w:val="both"/>
    </w:pPr>
    <w:rPr>
      <w:lang w:val="x-none"/>
    </w:rPr>
  </w:style>
  <w:style w:type="paragraph" w:customStyle="1" w:styleId="Rientrocorpodeltesto31">
    <w:name w:val="Rientro corpo del testo 31"/>
    <w:basedOn w:val="Normale"/>
    <w:pPr>
      <w:ind w:left="426" w:hanging="426"/>
    </w:pPr>
    <w:rPr>
      <w:sz w:val="16"/>
      <w:szCs w:val="16"/>
      <w:lang w:val="x-none"/>
    </w:rPr>
  </w:style>
  <w:style w:type="paragraph" w:customStyle="1" w:styleId="sche3">
    <w:name w:val="sche_3"/>
    <w:pPr>
      <w:widowControl w:val="0"/>
      <w:suppressAutoHyphens/>
      <w:overflowPunct w:val="0"/>
      <w:autoSpaceDE w:val="0"/>
      <w:jc w:val="both"/>
      <w:textAlignment w:val="baseline"/>
    </w:pPr>
    <w:rPr>
      <w:rFonts w:ascii="Arial" w:hAnsi="Arial" w:cs="Arial"/>
      <w:lang w:val="en-US" w:eastAsia="ar-SA"/>
    </w:rPr>
  </w:style>
  <w:style w:type="paragraph" w:customStyle="1" w:styleId="Corpodeltesto31">
    <w:name w:val="Corpo del testo 31"/>
    <w:basedOn w:val="Normale"/>
    <w:pPr>
      <w:jc w:val="both"/>
    </w:pPr>
    <w:rPr>
      <w:sz w:val="16"/>
      <w:szCs w:val="16"/>
      <w:lang w:val="x-none"/>
    </w:rPr>
  </w:style>
  <w:style w:type="paragraph" w:customStyle="1" w:styleId="Corpodeltesto21">
    <w:name w:val="Corpo del testo 21"/>
    <w:basedOn w:val="Normale"/>
    <w:pPr>
      <w:widowControl w:val="0"/>
      <w:spacing w:line="480" w:lineRule="auto"/>
      <w:jc w:val="both"/>
    </w:pPr>
    <w:rPr>
      <w:sz w:val="24"/>
      <w:szCs w:val="24"/>
    </w:rPr>
  </w:style>
  <w:style w:type="paragraph" w:styleId="Paragrafoelenco">
    <w:name w:val="List Paragraph"/>
    <w:basedOn w:val="Normale"/>
    <w:qFormat/>
    <w:pPr>
      <w:ind w:left="708"/>
    </w:pPr>
  </w:style>
  <w:style w:type="paragraph" w:styleId="Titolo">
    <w:name w:val="Title"/>
    <w:basedOn w:val="Normale"/>
    <w:next w:val="Sottotitolo"/>
    <w:qFormat/>
    <w:pPr>
      <w:tabs>
        <w:tab w:val="left" w:pos="720"/>
      </w:tabs>
      <w:spacing w:line="240" w:lineRule="atLeast"/>
      <w:jc w:val="center"/>
    </w:pPr>
    <w:rPr>
      <w:b/>
      <w:sz w:val="28"/>
      <w:lang w:val="x-none"/>
    </w:rPr>
  </w:style>
  <w:style w:type="paragraph" w:styleId="Sottotitolo">
    <w:name w:val="Subtitle"/>
    <w:basedOn w:val="Intestazione1"/>
    <w:next w:val="Corpotesto"/>
    <w:qFormat/>
    <w:pPr>
      <w:jc w:val="center"/>
    </w:pPr>
    <w:rPr>
      <w:i/>
      <w:i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1747">
      <w:bodyDiv w:val="1"/>
      <w:marLeft w:val="0"/>
      <w:marRight w:val="0"/>
      <w:marTop w:val="0"/>
      <w:marBottom w:val="0"/>
      <w:divBdr>
        <w:top w:val="none" w:sz="0" w:space="0" w:color="auto"/>
        <w:left w:val="none" w:sz="0" w:space="0" w:color="auto"/>
        <w:bottom w:val="none" w:sz="0" w:space="0" w:color="auto"/>
        <w:right w:val="none" w:sz="0" w:space="0" w:color="auto"/>
      </w:divBdr>
    </w:div>
    <w:div w:id="940796195">
      <w:bodyDiv w:val="1"/>
      <w:marLeft w:val="0"/>
      <w:marRight w:val="0"/>
      <w:marTop w:val="0"/>
      <w:marBottom w:val="0"/>
      <w:divBdr>
        <w:top w:val="none" w:sz="0" w:space="0" w:color="auto"/>
        <w:left w:val="none" w:sz="0" w:space="0" w:color="auto"/>
        <w:bottom w:val="none" w:sz="0" w:space="0" w:color="auto"/>
        <w:right w:val="none" w:sz="0" w:space="0" w:color="auto"/>
      </w:divBdr>
    </w:div>
    <w:div w:id="1017536591">
      <w:bodyDiv w:val="1"/>
      <w:marLeft w:val="0"/>
      <w:marRight w:val="0"/>
      <w:marTop w:val="0"/>
      <w:marBottom w:val="0"/>
      <w:divBdr>
        <w:top w:val="none" w:sz="0" w:space="0" w:color="auto"/>
        <w:left w:val="none" w:sz="0" w:space="0" w:color="auto"/>
        <w:bottom w:val="none" w:sz="0" w:space="0" w:color="auto"/>
        <w:right w:val="none" w:sz="0" w:space="0" w:color="auto"/>
      </w:divBdr>
    </w:div>
    <w:div w:id="1054277755">
      <w:bodyDiv w:val="1"/>
      <w:marLeft w:val="0"/>
      <w:marRight w:val="0"/>
      <w:marTop w:val="0"/>
      <w:marBottom w:val="0"/>
      <w:divBdr>
        <w:top w:val="none" w:sz="0" w:space="0" w:color="auto"/>
        <w:left w:val="none" w:sz="0" w:space="0" w:color="auto"/>
        <w:bottom w:val="none" w:sz="0" w:space="0" w:color="auto"/>
        <w:right w:val="none" w:sz="0" w:space="0" w:color="auto"/>
      </w:divBdr>
    </w:div>
    <w:div w:id="1132363528">
      <w:bodyDiv w:val="1"/>
      <w:marLeft w:val="0"/>
      <w:marRight w:val="0"/>
      <w:marTop w:val="0"/>
      <w:marBottom w:val="0"/>
      <w:divBdr>
        <w:top w:val="none" w:sz="0" w:space="0" w:color="auto"/>
        <w:left w:val="none" w:sz="0" w:space="0" w:color="auto"/>
        <w:bottom w:val="none" w:sz="0" w:space="0" w:color="auto"/>
        <w:right w:val="none" w:sz="0" w:space="0" w:color="auto"/>
      </w:divBdr>
    </w:div>
    <w:div w:id="1222138327">
      <w:bodyDiv w:val="1"/>
      <w:marLeft w:val="0"/>
      <w:marRight w:val="0"/>
      <w:marTop w:val="0"/>
      <w:marBottom w:val="0"/>
      <w:divBdr>
        <w:top w:val="none" w:sz="0" w:space="0" w:color="auto"/>
        <w:left w:val="none" w:sz="0" w:space="0" w:color="auto"/>
        <w:bottom w:val="none" w:sz="0" w:space="0" w:color="auto"/>
        <w:right w:val="none" w:sz="0" w:space="0" w:color="auto"/>
      </w:divBdr>
    </w:div>
    <w:div w:id="1696421526">
      <w:bodyDiv w:val="1"/>
      <w:marLeft w:val="0"/>
      <w:marRight w:val="0"/>
      <w:marTop w:val="0"/>
      <w:marBottom w:val="0"/>
      <w:divBdr>
        <w:top w:val="none" w:sz="0" w:space="0" w:color="auto"/>
        <w:left w:val="none" w:sz="0" w:space="0" w:color="auto"/>
        <w:bottom w:val="none" w:sz="0" w:space="0" w:color="auto"/>
        <w:right w:val="none" w:sz="0" w:space="0" w:color="auto"/>
      </w:divBdr>
    </w:div>
    <w:div w:id="1780293750">
      <w:bodyDiv w:val="1"/>
      <w:marLeft w:val="0"/>
      <w:marRight w:val="0"/>
      <w:marTop w:val="0"/>
      <w:marBottom w:val="0"/>
      <w:divBdr>
        <w:top w:val="none" w:sz="0" w:space="0" w:color="auto"/>
        <w:left w:val="none" w:sz="0" w:space="0" w:color="auto"/>
        <w:bottom w:val="none" w:sz="0" w:space="0" w:color="auto"/>
        <w:right w:val="none" w:sz="0" w:space="0" w:color="auto"/>
      </w:divBdr>
    </w:div>
    <w:div w:id="1911303282">
      <w:bodyDiv w:val="1"/>
      <w:marLeft w:val="0"/>
      <w:marRight w:val="0"/>
      <w:marTop w:val="0"/>
      <w:marBottom w:val="0"/>
      <w:divBdr>
        <w:top w:val="none" w:sz="0" w:space="0" w:color="auto"/>
        <w:left w:val="none" w:sz="0" w:space="0" w:color="auto"/>
        <w:bottom w:val="none" w:sz="0" w:space="0" w:color="auto"/>
        <w:right w:val="none" w:sz="0" w:space="0" w:color="auto"/>
      </w:divBdr>
    </w:div>
    <w:div w:id="21267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4586</Words>
  <Characters>26144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Marca da</vt:lpstr>
    </vt:vector>
  </TitlesOfParts>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dc:title>
  <dc:subject/>
  <dc:creator>PROVINCIA PISA</dc:creator>
  <cp:keywords/>
  <cp:lastModifiedBy>Paola Dalascio</cp:lastModifiedBy>
  <cp:revision>16</cp:revision>
  <cp:lastPrinted>2017-04-26T08:00:00Z</cp:lastPrinted>
  <dcterms:created xsi:type="dcterms:W3CDTF">2017-11-08T07:01:00Z</dcterms:created>
  <dcterms:modified xsi:type="dcterms:W3CDTF">2017-11-10T10:12:00Z</dcterms:modified>
</cp:coreProperties>
</file>