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A4CC22" w14:textId="77777777" w:rsidR="00C852E9" w:rsidRDefault="00062155" w:rsidP="008551A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tblInd w:w="783" w:type="dxa"/>
        <w:tblLayout w:type="fixed"/>
        <w:tblLook w:val="0000" w:firstRow="0" w:lastRow="0" w:firstColumn="0" w:lastColumn="0" w:noHBand="0" w:noVBand="0"/>
      </w:tblPr>
      <w:tblGrid>
        <w:gridCol w:w="1718"/>
      </w:tblGrid>
      <w:tr w:rsidR="00A23A01" w:rsidRPr="00A23A01" w14:paraId="5D2264C8" w14:textId="77777777" w:rsidTr="00C735D5">
        <w:trPr>
          <w:trHeight w:val="1211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7DA91" w14:textId="77777777" w:rsidR="00A23A01" w:rsidRPr="00A23A01" w:rsidRDefault="00A23A01" w:rsidP="00A23A0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C8C413" w14:textId="77777777" w:rsidR="00A23A01" w:rsidRPr="00A23A01" w:rsidRDefault="00A23A01" w:rsidP="00A23A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3A01">
              <w:rPr>
                <w:rFonts w:ascii="Arial" w:hAnsi="Arial" w:cs="Arial"/>
                <w:sz w:val="18"/>
                <w:szCs w:val="18"/>
              </w:rPr>
              <w:t xml:space="preserve">   Marca da bollo</w:t>
            </w:r>
          </w:p>
          <w:p w14:paraId="1B1704DD" w14:textId="77777777" w:rsidR="00A23A01" w:rsidRPr="00A23A01" w:rsidRDefault="00A23A01" w:rsidP="00A23A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3A01">
              <w:rPr>
                <w:rFonts w:ascii="Arial" w:hAnsi="Arial" w:cs="Arial"/>
                <w:sz w:val="18"/>
                <w:szCs w:val="18"/>
              </w:rPr>
              <w:t xml:space="preserve">   da </w:t>
            </w:r>
            <w:proofErr w:type="gramStart"/>
            <w:r w:rsidRPr="00A23A01">
              <w:rPr>
                <w:rFonts w:ascii="Arial" w:hAnsi="Arial" w:cs="Arial"/>
                <w:sz w:val="18"/>
                <w:szCs w:val="18"/>
              </w:rPr>
              <w:t>Euro</w:t>
            </w:r>
            <w:proofErr w:type="gramEnd"/>
            <w:r w:rsidRPr="00A23A01">
              <w:rPr>
                <w:rFonts w:ascii="Arial" w:hAnsi="Arial" w:cs="Arial"/>
                <w:sz w:val="18"/>
                <w:szCs w:val="18"/>
              </w:rPr>
              <w:t xml:space="preserve"> 16,00  </w:t>
            </w:r>
          </w:p>
        </w:tc>
      </w:tr>
    </w:tbl>
    <w:p w14:paraId="0B8125F9" w14:textId="77777777" w:rsidR="00A23A01" w:rsidRDefault="00A23A01" w:rsidP="00A23A01">
      <w:pPr>
        <w:ind w:left="708" w:right="567" w:firstLine="708"/>
        <w:jc w:val="right"/>
        <w:rPr>
          <w:rFonts w:ascii="Times New Roman" w:hAnsi="Times New Roman" w:cs="Times New Roman"/>
          <w:szCs w:val="24"/>
        </w:rPr>
      </w:pPr>
      <w:r w:rsidRPr="00A23A01">
        <w:rPr>
          <w:rFonts w:ascii="Times New Roman" w:hAnsi="Times New Roman" w:cs="Times New Roman"/>
          <w:szCs w:val="24"/>
        </w:rPr>
        <w:tab/>
      </w:r>
    </w:p>
    <w:p w14:paraId="749A88B6" w14:textId="77777777" w:rsidR="00A23A01" w:rsidRDefault="00D51FDF" w:rsidP="00A23A01">
      <w:pPr>
        <w:ind w:left="708" w:right="567" w:firstLine="708"/>
        <w:jc w:val="right"/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</w:rPr>
        <w:t>MODELLO</w:t>
      </w:r>
      <w:r w:rsidR="00390347" w:rsidRPr="0039034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B</w:t>
      </w:r>
    </w:p>
    <w:p w14:paraId="677BA45A" w14:textId="77777777" w:rsidR="00A23A01" w:rsidRPr="00A23A01" w:rsidRDefault="00A23A01" w:rsidP="00A23A01">
      <w:pPr>
        <w:ind w:left="708" w:right="567" w:firstLine="708"/>
        <w:jc w:val="righ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A23A01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 </w:t>
      </w:r>
    </w:p>
    <w:p w14:paraId="2744DC04" w14:textId="1AF55DE3" w:rsidR="00A23A01" w:rsidRPr="00C852E9" w:rsidRDefault="00A23A01" w:rsidP="009211D2">
      <w:pPr>
        <w:spacing w:line="0" w:lineRule="atLeast"/>
        <w:jc w:val="center"/>
        <w:rPr>
          <w:rFonts w:cs="Calibri"/>
          <w:b/>
          <w:szCs w:val="24"/>
          <w:lang w:eastAsia="it-IT"/>
        </w:rPr>
      </w:pPr>
      <w:r w:rsidRPr="00C852E9">
        <w:rPr>
          <w:rFonts w:cs="Calibri"/>
          <w:b/>
          <w:szCs w:val="24"/>
          <w:lang w:eastAsia="it-IT"/>
        </w:rPr>
        <w:t xml:space="preserve">OFFERTA </w:t>
      </w:r>
      <w:r>
        <w:rPr>
          <w:rFonts w:cs="Calibri"/>
          <w:b/>
          <w:szCs w:val="24"/>
          <w:lang w:eastAsia="it-IT"/>
        </w:rPr>
        <w:t xml:space="preserve">ECONOMICA </w:t>
      </w:r>
      <w:r w:rsidRPr="00C852E9">
        <w:rPr>
          <w:rFonts w:cs="Calibri"/>
          <w:b/>
          <w:szCs w:val="24"/>
          <w:lang w:eastAsia="it-IT"/>
        </w:rPr>
        <w:t>RELATIVA ALL’</w:t>
      </w:r>
      <w:r w:rsidR="00111B5D">
        <w:rPr>
          <w:rFonts w:cs="Calibri"/>
          <w:b/>
          <w:szCs w:val="24"/>
          <w:lang w:eastAsia="it-IT"/>
        </w:rPr>
        <w:t>A</w:t>
      </w:r>
      <w:r w:rsidRPr="00111B5D">
        <w:rPr>
          <w:rFonts w:cs="Calibri"/>
          <w:b/>
          <w:szCs w:val="24"/>
          <w:lang w:eastAsia="it-IT"/>
        </w:rPr>
        <w:t>STA PUBBLICA PER</w:t>
      </w:r>
      <w:r w:rsidRPr="00C852E9">
        <w:rPr>
          <w:rFonts w:cs="Calibri"/>
          <w:b/>
          <w:szCs w:val="24"/>
          <w:lang w:eastAsia="it-IT"/>
        </w:rPr>
        <w:t xml:space="preserve"> L’ALIENAZIONE DI </w:t>
      </w:r>
      <w:r w:rsidR="009211D2">
        <w:rPr>
          <w:rFonts w:cs="Calibri"/>
          <w:b/>
          <w:szCs w:val="24"/>
          <w:lang w:eastAsia="it-IT"/>
        </w:rPr>
        <w:t xml:space="preserve">N.8 </w:t>
      </w:r>
      <w:r w:rsidRPr="00C852E9">
        <w:rPr>
          <w:rFonts w:cs="Calibri"/>
          <w:b/>
          <w:szCs w:val="24"/>
          <w:lang w:eastAsia="it-IT"/>
        </w:rPr>
        <w:t>BENI DI PROPRIETA’ DEL CONSORZIO 4 BASSO VALDARNO</w:t>
      </w:r>
    </w:p>
    <w:p w14:paraId="17B959FA" w14:textId="77777777" w:rsidR="00A23A01" w:rsidRPr="00A23A01" w:rsidRDefault="00A23A01" w:rsidP="00A23A01">
      <w:pPr>
        <w:ind w:left="708" w:right="567" w:firstLine="708"/>
        <w:jc w:val="righ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A23A01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A23A01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A23A01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A23A01">
        <w:rPr>
          <w:rFonts w:ascii="Times New Roman" w:hAnsi="Times New Roman" w:cs="Times New Roman"/>
          <w:b/>
          <w:i/>
          <w:iCs/>
          <w:sz w:val="22"/>
          <w:szCs w:val="22"/>
        </w:rPr>
        <w:tab/>
        <w:t xml:space="preserve"> </w:t>
      </w:r>
      <w:r w:rsidRPr="00A23A01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A23A01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A23A01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A23A01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A23A01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A23A01">
        <w:rPr>
          <w:rFonts w:ascii="Times New Roman" w:hAnsi="Times New Roman" w:cs="Times New Roman"/>
          <w:b/>
          <w:i/>
          <w:iCs/>
          <w:sz w:val="22"/>
          <w:szCs w:val="22"/>
        </w:rPr>
        <w:tab/>
        <w:t xml:space="preserve">  </w:t>
      </w:r>
    </w:p>
    <w:p w14:paraId="3CBD7B1A" w14:textId="77777777" w:rsidR="00A23A01" w:rsidRPr="00A23A01" w:rsidRDefault="00A23A01" w:rsidP="00A23A01">
      <w:pPr>
        <w:jc w:val="both"/>
        <w:rPr>
          <w:rFonts w:ascii="Arial" w:hAnsi="Arial" w:cs="Arial"/>
          <w:b/>
          <w:szCs w:val="24"/>
        </w:rPr>
      </w:pPr>
    </w:p>
    <w:p w14:paraId="4C285F86" w14:textId="77777777" w:rsidR="00A23A01" w:rsidRPr="00A23A01" w:rsidRDefault="00C735D5" w:rsidP="00C735D5">
      <w:pPr>
        <w:ind w:right="9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sottoscritto </w:t>
      </w:r>
      <w:r w:rsidR="00A23A01" w:rsidRPr="00A23A01">
        <w:rPr>
          <w:rFonts w:ascii="Arial" w:hAnsi="Arial" w:cs="Arial"/>
          <w:szCs w:val="24"/>
        </w:rPr>
        <w:t>.......……….........................................................</w:t>
      </w:r>
      <w:r>
        <w:rPr>
          <w:rFonts w:ascii="Arial" w:hAnsi="Arial" w:cs="Arial"/>
          <w:szCs w:val="24"/>
        </w:rPr>
        <w:t>..........</w:t>
      </w:r>
      <w:r w:rsidR="00A23A01" w:rsidRPr="00A23A01">
        <w:rPr>
          <w:rFonts w:ascii="Arial" w:hAnsi="Arial" w:cs="Arial"/>
          <w:szCs w:val="24"/>
        </w:rPr>
        <w:t>.............</w:t>
      </w:r>
    </w:p>
    <w:p w14:paraId="43E571AB" w14:textId="77777777" w:rsidR="00A23A01" w:rsidRPr="00A23A01" w:rsidRDefault="00A23A01" w:rsidP="00C735D5">
      <w:pPr>
        <w:ind w:right="-2"/>
        <w:rPr>
          <w:rFonts w:ascii="Arial" w:hAnsi="Arial" w:cs="Arial"/>
          <w:szCs w:val="24"/>
        </w:rPr>
      </w:pPr>
    </w:p>
    <w:p w14:paraId="54468CBB" w14:textId="77777777" w:rsidR="00C735D5" w:rsidRDefault="00A23A01" w:rsidP="00C735D5">
      <w:pPr>
        <w:ind w:right="-2"/>
        <w:rPr>
          <w:rFonts w:ascii="Arial" w:hAnsi="Arial" w:cs="Arial"/>
          <w:szCs w:val="24"/>
        </w:rPr>
      </w:pPr>
      <w:r w:rsidRPr="00A23A01">
        <w:rPr>
          <w:rFonts w:ascii="Arial" w:hAnsi="Arial" w:cs="Arial"/>
          <w:szCs w:val="24"/>
        </w:rPr>
        <w:t>nato a …………..................................................</w:t>
      </w:r>
      <w:r w:rsidR="00C735D5">
        <w:rPr>
          <w:rFonts w:ascii="Arial" w:hAnsi="Arial" w:cs="Arial"/>
          <w:szCs w:val="24"/>
        </w:rPr>
        <w:t xml:space="preserve"> </w:t>
      </w:r>
      <w:r w:rsidRPr="00A23A01">
        <w:rPr>
          <w:rFonts w:ascii="Arial" w:hAnsi="Arial" w:cs="Arial"/>
          <w:szCs w:val="24"/>
        </w:rPr>
        <w:t xml:space="preserve">il </w:t>
      </w:r>
      <w:r w:rsidR="00C735D5">
        <w:rPr>
          <w:rFonts w:ascii="Arial" w:hAnsi="Arial" w:cs="Arial"/>
          <w:szCs w:val="24"/>
        </w:rPr>
        <w:t>........................................</w:t>
      </w:r>
    </w:p>
    <w:p w14:paraId="3191B315" w14:textId="77777777" w:rsidR="00C735D5" w:rsidRDefault="00C735D5" w:rsidP="00C735D5">
      <w:pPr>
        <w:ind w:right="-2"/>
        <w:rPr>
          <w:rFonts w:ascii="Arial" w:hAnsi="Arial" w:cs="Arial"/>
          <w:szCs w:val="24"/>
        </w:rPr>
      </w:pPr>
    </w:p>
    <w:p w14:paraId="40B4C3A6" w14:textId="3FD5870F" w:rsidR="00CC261E" w:rsidRPr="00D70E36" w:rsidRDefault="00CC261E" w:rsidP="00C735D5">
      <w:pPr>
        <w:ind w:right="-2"/>
        <w:rPr>
          <w:rFonts w:ascii="Arial" w:hAnsi="Arial" w:cs="Arial"/>
          <w:szCs w:val="24"/>
        </w:rPr>
      </w:pPr>
      <w:r w:rsidRPr="00D70E36">
        <w:rPr>
          <w:rFonts w:ascii="Arial" w:hAnsi="Arial" w:cs="Arial"/>
          <w:szCs w:val="24"/>
        </w:rPr>
        <w:t>residente a ……………………………</w:t>
      </w:r>
      <w:r w:rsidR="00D70E36" w:rsidRPr="00D70E36">
        <w:rPr>
          <w:rFonts w:ascii="Arial" w:hAnsi="Arial" w:cs="Arial"/>
          <w:szCs w:val="24"/>
        </w:rPr>
        <w:t>……</w:t>
      </w:r>
      <w:r w:rsidR="00D70E36">
        <w:rPr>
          <w:rFonts w:ascii="Arial" w:hAnsi="Arial" w:cs="Arial"/>
          <w:szCs w:val="24"/>
        </w:rPr>
        <w:t xml:space="preserve"> </w:t>
      </w:r>
      <w:r w:rsidRPr="00D70E36">
        <w:rPr>
          <w:rFonts w:ascii="Arial" w:hAnsi="Arial" w:cs="Arial"/>
          <w:szCs w:val="24"/>
        </w:rPr>
        <w:t>via……………</w:t>
      </w:r>
      <w:r w:rsidR="00D70E36">
        <w:rPr>
          <w:rFonts w:ascii="Arial" w:hAnsi="Arial" w:cs="Arial"/>
          <w:szCs w:val="24"/>
        </w:rPr>
        <w:t>……………</w:t>
      </w:r>
      <w:proofErr w:type="gramStart"/>
      <w:r w:rsidR="00D70E36">
        <w:rPr>
          <w:rFonts w:ascii="Arial" w:hAnsi="Arial" w:cs="Arial"/>
          <w:szCs w:val="24"/>
        </w:rPr>
        <w:t>…….</w:t>
      </w:r>
      <w:proofErr w:type="gramEnd"/>
      <w:r w:rsidRPr="00D70E36">
        <w:rPr>
          <w:rFonts w:ascii="Arial" w:hAnsi="Arial" w:cs="Arial"/>
          <w:szCs w:val="24"/>
        </w:rPr>
        <w:t>….</w:t>
      </w:r>
    </w:p>
    <w:p w14:paraId="57B42E04" w14:textId="77777777" w:rsidR="00A23A01" w:rsidRPr="00A23A01" w:rsidRDefault="00A23A01" w:rsidP="00A23A01">
      <w:pPr>
        <w:ind w:firstLine="708"/>
        <w:jc w:val="both"/>
        <w:rPr>
          <w:rFonts w:ascii="Arial" w:hAnsi="Arial" w:cs="Arial"/>
          <w:szCs w:val="24"/>
        </w:rPr>
      </w:pPr>
    </w:p>
    <w:p w14:paraId="36563EF3" w14:textId="77777777" w:rsidR="00A23A01" w:rsidRPr="00A23A01" w:rsidRDefault="00A23A01" w:rsidP="00A23A01">
      <w:pPr>
        <w:ind w:firstLine="708"/>
        <w:jc w:val="center"/>
        <w:rPr>
          <w:rFonts w:ascii="Arial" w:hAnsi="Arial" w:cs="Arial"/>
          <w:b/>
          <w:bCs/>
          <w:szCs w:val="24"/>
        </w:rPr>
      </w:pPr>
      <w:r w:rsidRPr="00A23A01">
        <w:rPr>
          <w:rFonts w:ascii="Arial" w:hAnsi="Arial" w:cs="Arial"/>
          <w:b/>
          <w:bCs/>
          <w:szCs w:val="24"/>
        </w:rPr>
        <w:t>OVVERO</w:t>
      </w:r>
    </w:p>
    <w:p w14:paraId="25B9AE8B" w14:textId="77777777" w:rsidR="00A23A01" w:rsidRPr="00A23A01" w:rsidRDefault="00A23A01" w:rsidP="00A23A01">
      <w:pPr>
        <w:ind w:firstLine="708"/>
        <w:jc w:val="both"/>
        <w:rPr>
          <w:rFonts w:ascii="Arial" w:hAnsi="Arial" w:cs="Arial"/>
          <w:szCs w:val="24"/>
        </w:rPr>
      </w:pPr>
    </w:p>
    <w:p w14:paraId="5F69E229" w14:textId="77777777" w:rsidR="00A23A01" w:rsidRPr="00A23A01" w:rsidRDefault="00C735D5" w:rsidP="00C735D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nella sua qualità di .......</w:t>
      </w:r>
      <w:r w:rsidR="00A23A01" w:rsidRPr="00A23A01">
        <w:rPr>
          <w:rFonts w:ascii="Arial" w:hAnsi="Arial" w:cs="Arial"/>
          <w:szCs w:val="24"/>
        </w:rPr>
        <w:t>................................................................................................</w:t>
      </w:r>
    </w:p>
    <w:p w14:paraId="7C162CA9" w14:textId="77777777" w:rsidR="00A23A01" w:rsidRPr="00A23A01" w:rsidRDefault="00A23A01" w:rsidP="00C735D5">
      <w:pPr>
        <w:rPr>
          <w:rFonts w:ascii="Arial" w:hAnsi="Arial" w:cs="Arial"/>
          <w:szCs w:val="24"/>
        </w:rPr>
      </w:pPr>
    </w:p>
    <w:p w14:paraId="79BC5391" w14:textId="77777777" w:rsidR="00A23A01" w:rsidRDefault="00A23A01" w:rsidP="00C735D5">
      <w:pPr>
        <w:rPr>
          <w:rFonts w:ascii="Arial" w:hAnsi="Arial" w:cs="Arial"/>
          <w:szCs w:val="24"/>
        </w:rPr>
      </w:pPr>
      <w:r w:rsidRPr="00A23A01">
        <w:rPr>
          <w:rFonts w:ascii="Arial" w:hAnsi="Arial" w:cs="Arial"/>
          <w:szCs w:val="24"/>
        </w:rPr>
        <w:t>dell’impresa………………………………….......................................</w:t>
      </w:r>
      <w:r w:rsidR="00C735D5">
        <w:rPr>
          <w:rFonts w:ascii="Arial" w:hAnsi="Arial" w:cs="Arial"/>
          <w:szCs w:val="24"/>
        </w:rPr>
        <w:t>.............................</w:t>
      </w:r>
    </w:p>
    <w:p w14:paraId="48DECB66" w14:textId="77777777" w:rsidR="00C735D5" w:rsidRPr="00A23A01" w:rsidRDefault="00C735D5" w:rsidP="00C735D5">
      <w:pPr>
        <w:rPr>
          <w:rFonts w:ascii="Arial" w:hAnsi="Arial" w:cs="Arial"/>
          <w:szCs w:val="24"/>
        </w:rPr>
      </w:pPr>
    </w:p>
    <w:p w14:paraId="262DED49" w14:textId="2D372715" w:rsidR="00A23A01" w:rsidRPr="00A23A01" w:rsidRDefault="00A23A01" w:rsidP="00C735D5">
      <w:pPr>
        <w:rPr>
          <w:rFonts w:ascii="Arial" w:hAnsi="Arial" w:cs="Arial"/>
          <w:szCs w:val="24"/>
        </w:rPr>
      </w:pPr>
      <w:r w:rsidRPr="00A23A01">
        <w:rPr>
          <w:rFonts w:ascii="Arial" w:hAnsi="Arial" w:cs="Arial"/>
          <w:szCs w:val="24"/>
        </w:rPr>
        <w:t xml:space="preserve">con sede in </w:t>
      </w:r>
      <w:r w:rsidR="00C735D5">
        <w:rPr>
          <w:rFonts w:ascii="Arial" w:hAnsi="Arial" w:cs="Arial"/>
          <w:szCs w:val="24"/>
        </w:rPr>
        <w:t>.........</w:t>
      </w:r>
      <w:r w:rsidRPr="00A23A01">
        <w:rPr>
          <w:rFonts w:ascii="Arial" w:hAnsi="Arial" w:cs="Arial"/>
          <w:szCs w:val="24"/>
        </w:rPr>
        <w:t>………........................................................……………………</w:t>
      </w:r>
      <w:proofErr w:type="gramStart"/>
      <w:r w:rsidRPr="00A23A01">
        <w:rPr>
          <w:rFonts w:ascii="Arial" w:hAnsi="Arial" w:cs="Arial"/>
          <w:szCs w:val="24"/>
        </w:rPr>
        <w:t>…….</w:t>
      </w:r>
      <w:proofErr w:type="gramEnd"/>
      <w:r w:rsidRPr="00A23A01">
        <w:rPr>
          <w:rFonts w:ascii="Arial" w:hAnsi="Arial" w:cs="Arial"/>
          <w:szCs w:val="24"/>
        </w:rPr>
        <w:t>.</w:t>
      </w:r>
    </w:p>
    <w:p w14:paraId="4AF4CC35" w14:textId="77777777" w:rsidR="00A23A01" w:rsidRPr="00A23A01" w:rsidRDefault="00A23A01" w:rsidP="00C735D5">
      <w:pPr>
        <w:rPr>
          <w:rFonts w:ascii="Arial" w:hAnsi="Arial" w:cs="Arial"/>
          <w:szCs w:val="24"/>
        </w:rPr>
      </w:pPr>
    </w:p>
    <w:p w14:paraId="2C4ADA0F" w14:textId="77777777" w:rsidR="00A23A01" w:rsidRDefault="00A23A01" w:rsidP="00C735D5">
      <w:pPr>
        <w:rPr>
          <w:rFonts w:ascii="Arial" w:hAnsi="Arial" w:cs="Arial"/>
          <w:szCs w:val="24"/>
        </w:rPr>
      </w:pPr>
      <w:r w:rsidRPr="00A23A01">
        <w:rPr>
          <w:rFonts w:ascii="Arial" w:hAnsi="Arial" w:cs="Arial"/>
          <w:szCs w:val="24"/>
        </w:rPr>
        <w:t>………………………........................................................………………………...............</w:t>
      </w:r>
    </w:p>
    <w:p w14:paraId="4E9C2BE5" w14:textId="77777777" w:rsidR="00C735D5" w:rsidRPr="00A23A01" w:rsidRDefault="00C735D5" w:rsidP="00C735D5">
      <w:pPr>
        <w:rPr>
          <w:rFonts w:ascii="Arial" w:hAnsi="Arial" w:cs="Arial"/>
          <w:szCs w:val="24"/>
        </w:rPr>
      </w:pPr>
    </w:p>
    <w:p w14:paraId="584CBDBE" w14:textId="77777777" w:rsidR="00C735D5" w:rsidRDefault="00C735D5" w:rsidP="00C735D5">
      <w:pPr>
        <w:ind w:firstLine="708"/>
        <w:jc w:val="center"/>
        <w:rPr>
          <w:rFonts w:ascii="Arial" w:hAnsi="Arial" w:cs="Arial"/>
          <w:szCs w:val="24"/>
        </w:rPr>
      </w:pPr>
      <w:r w:rsidRPr="00C735D5">
        <w:rPr>
          <w:rFonts w:ascii="Arial" w:hAnsi="Arial" w:cs="Arial"/>
          <w:b/>
          <w:bCs/>
          <w:szCs w:val="24"/>
        </w:rPr>
        <w:t>OFFRE</w:t>
      </w:r>
      <w:r w:rsidRPr="00A23A01">
        <w:rPr>
          <w:rFonts w:ascii="Arial" w:hAnsi="Arial" w:cs="Arial"/>
          <w:szCs w:val="24"/>
        </w:rPr>
        <w:t xml:space="preserve"> </w:t>
      </w:r>
    </w:p>
    <w:p w14:paraId="1317FBCA" w14:textId="77777777" w:rsidR="00C735D5" w:rsidRDefault="00C735D5" w:rsidP="00C735D5">
      <w:pPr>
        <w:ind w:firstLine="708"/>
        <w:jc w:val="center"/>
        <w:rPr>
          <w:rFonts w:ascii="Arial" w:hAnsi="Arial" w:cs="Arial"/>
          <w:szCs w:val="24"/>
        </w:rPr>
      </w:pPr>
    </w:p>
    <w:p w14:paraId="1A233F17" w14:textId="77777777" w:rsidR="005822E7" w:rsidRDefault="00A23A01" w:rsidP="00C735D5">
      <w:pPr>
        <w:rPr>
          <w:rFonts w:ascii="Arial" w:hAnsi="Arial" w:cs="Arial"/>
          <w:szCs w:val="24"/>
        </w:rPr>
      </w:pPr>
      <w:r w:rsidRPr="00A23A01">
        <w:rPr>
          <w:rFonts w:ascii="Arial" w:hAnsi="Arial" w:cs="Arial"/>
          <w:szCs w:val="24"/>
        </w:rPr>
        <w:t xml:space="preserve">per l’acquisto </w:t>
      </w:r>
      <w:r>
        <w:rPr>
          <w:rFonts w:ascii="Arial" w:hAnsi="Arial" w:cs="Arial"/>
          <w:szCs w:val="24"/>
        </w:rPr>
        <w:t xml:space="preserve">del Lotto </w:t>
      </w:r>
      <w:r w:rsidR="00D9256A">
        <w:rPr>
          <w:rFonts w:ascii="Arial" w:hAnsi="Arial" w:cs="Arial"/>
          <w:szCs w:val="24"/>
        </w:rPr>
        <w:t>N…</w:t>
      </w:r>
      <w:r w:rsidR="00C735D5">
        <w:rPr>
          <w:rFonts w:ascii="Arial" w:hAnsi="Arial" w:cs="Arial"/>
          <w:szCs w:val="24"/>
        </w:rPr>
        <w:t xml:space="preserve"> </w:t>
      </w:r>
      <w:r w:rsidR="00D9256A">
        <w:rPr>
          <w:rFonts w:ascii="Arial" w:hAnsi="Arial" w:cs="Arial"/>
          <w:szCs w:val="24"/>
        </w:rPr>
        <w:t>…………………</w:t>
      </w:r>
      <w:r w:rsidR="00C735D5">
        <w:rPr>
          <w:rFonts w:ascii="Arial" w:hAnsi="Arial" w:cs="Arial"/>
          <w:szCs w:val="24"/>
        </w:rPr>
        <w:t xml:space="preserve"> </w:t>
      </w:r>
      <w:r w:rsidR="005822E7">
        <w:rPr>
          <w:rFonts w:ascii="Arial" w:hAnsi="Arial" w:cs="Arial"/>
          <w:szCs w:val="24"/>
        </w:rPr>
        <w:t>il seguente prezzo:</w:t>
      </w:r>
    </w:p>
    <w:p w14:paraId="55380C80" w14:textId="77777777" w:rsidR="005822E7" w:rsidRDefault="005822E7" w:rsidP="00A23A01">
      <w:pPr>
        <w:ind w:firstLine="708"/>
        <w:jc w:val="both"/>
        <w:rPr>
          <w:rFonts w:ascii="Arial" w:hAnsi="Arial" w:cs="Arial"/>
          <w:szCs w:val="24"/>
        </w:rPr>
      </w:pPr>
    </w:p>
    <w:p w14:paraId="62447EB6" w14:textId="1723C71E" w:rsidR="005822E7" w:rsidRDefault="005822E7" w:rsidP="00A23A01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€…………………………………</w:t>
      </w:r>
      <w:proofErr w:type="gramStart"/>
      <w:r w:rsidR="00D70E36">
        <w:rPr>
          <w:rFonts w:ascii="Arial" w:hAnsi="Arial" w:cs="Arial"/>
          <w:szCs w:val="24"/>
        </w:rPr>
        <w:t>……</w:t>
      </w:r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(in cifre) </w:t>
      </w:r>
    </w:p>
    <w:p w14:paraId="78BE01C0" w14:textId="77777777" w:rsidR="005822E7" w:rsidRDefault="005822E7" w:rsidP="00A23A01">
      <w:pPr>
        <w:ind w:firstLine="708"/>
        <w:jc w:val="both"/>
        <w:rPr>
          <w:rFonts w:ascii="Arial" w:hAnsi="Arial" w:cs="Arial"/>
          <w:szCs w:val="24"/>
        </w:rPr>
      </w:pPr>
    </w:p>
    <w:p w14:paraId="2C5629B3" w14:textId="2ADE50D2" w:rsidR="005822E7" w:rsidRPr="00A23A01" w:rsidRDefault="005822E7" w:rsidP="00A23A01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€…………………………………………</w:t>
      </w:r>
      <w:r w:rsidR="00D70E36">
        <w:rPr>
          <w:rFonts w:ascii="Arial" w:hAnsi="Arial" w:cs="Arial"/>
          <w:szCs w:val="24"/>
        </w:rPr>
        <w:t>................................</w:t>
      </w:r>
      <w:r>
        <w:rPr>
          <w:rFonts w:ascii="Arial" w:hAnsi="Arial" w:cs="Arial"/>
          <w:szCs w:val="24"/>
        </w:rPr>
        <w:t>(in lettere)</w:t>
      </w:r>
    </w:p>
    <w:p w14:paraId="008A70C1" w14:textId="77777777" w:rsidR="00A23A01" w:rsidRPr="00A23A01" w:rsidRDefault="00A23A01" w:rsidP="00A23A01">
      <w:pPr>
        <w:ind w:firstLine="708"/>
        <w:jc w:val="both"/>
        <w:rPr>
          <w:rFonts w:ascii="Arial" w:hAnsi="Arial" w:cs="Arial"/>
          <w:szCs w:val="24"/>
        </w:rPr>
      </w:pPr>
      <w:r w:rsidRPr="00A23A01">
        <w:rPr>
          <w:rFonts w:ascii="Arial" w:hAnsi="Arial" w:cs="Arial"/>
          <w:szCs w:val="24"/>
        </w:rPr>
        <w:t xml:space="preserve"> </w:t>
      </w:r>
    </w:p>
    <w:p w14:paraId="5A143C7B" w14:textId="77777777" w:rsidR="00A23A01" w:rsidRPr="00A23A01" w:rsidRDefault="00A23A01" w:rsidP="00111B5D">
      <w:pPr>
        <w:tabs>
          <w:tab w:val="left" w:pos="1440"/>
        </w:tabs>
        <w:ind w:right="-2"/>
        <w:jc w:val="both"/>
        <w:rPr>
          <w:rFonts w:ascii="Arial" w:hAnsi="Arial" w:cs="Arial"/>
          <w:szCs w:val="24"/>
        </w:rPr>
      </w:pPr>
      <w:r w:rsidRPr="00A23A01">
        <w:rPr>
          <w:rFonts w:ascii="Arial" w:hAnsi="Arial" w:cs="Arial"/>
          <w:szCs w:val="24"/>
        </w:rPr>
        <w:t xml:space="preserve">Con la sottoscrizione dell'offerta attesto di aver preso visione e di aver esaminato accuratamente i </w:t>
      </w:r>
      <w:r w:rsidR="005822E7">
        <w:rPr>
          <w:rFonts w:ascii="Arial" w:hAnsi="Arial" w:cs="Arial"/>
          <w:szCs w:val="24"/>
        </w:rPr>
        <w:t>beni oggetto del Lotto</w:t>
      </w:r>
      <w:r w:rsidRPr="00A23A01">
        <w:rPr>
          <w:rFonts w:ascii="Arial" w:hAnsi="Arial" w:cs="Arial"/>
          <w:szCs w:val="24"/>
        </w:rPr>
        <w:t xml:space="preserve">, di aver preso conoscenza delle condizioni di fatto dei </w:t>
      </w:r>
      <w:r w:rsidR="005822E7">
        <w:rPr>
          <w:rFonts w:ascii="Arial" w:hAnsi="Arial" w:cs="Arial"/>
          <w:szCs w:val="24"/>
        </w:rPr>
        <w:t>beni facenti parte del Lotto</w:t>
      </w:r>
      <w:r w:rsidRPr="00A23A01">
        <w:rPr>
          <w:rFonts w:ascii="Arial" w:hAnsi="Arial" w:cs="Arial"/>
          <w:szCs w:val="24"/>
        </w:rPr>
        <w:t xml:space="preserve"> che possano aver influito sulla determinazione del prezzo a base d’asta e di aver giudicato le condizioni anzidette tali da consentire l’offerta presentata.</w:t>
      </w:r>
    </w:p>
    <w:p w14:paraId="55612681" w14:textId="77777777" w:rsidR="00A23A01" w:rsidRPr="00A23A01" w:rsidRDefault="00A23A01" w:rsidP="00A23A01">
      <w:pPr>
        <w:ind w:firstLine="708"/>
        <w:jc w:val="both"/>
        <w:rPr>
          <w:rFonts w:ascii="Arial" w:hAnsi="Arial" w:cs="Arial"/>
          <w:szCs w:val="24"/>
        </w:rPr>
      </w:pPr>
    </w:p>
    <w:p w14:paraId="0B0F16C8" w14:textId="77777777" w:rsidR="00A23A01" w:rsidRPr="00A23A01" w:rsidRDefault="00A23A01" w:rsidP="00A23A01">
      <w:pPr>
        <w:ind w:firstLine="708"/>
        <w:jc w:val="both"/>
        <w:rPr>
          <w:rFonts w:ascii="Arial" w:hAnsi="Arial" w:cs="Arial"/>
          <w:szCs w:val="24"/>
        </w:rPr>
      </w:pPr>
    </w:p>
    <w:p w14:paraId="5CE9AA0E" w14:textId="77777777" w:rsidR="00A23A01" w:rsidRPr="00A23A01" w:rsidRDefault="00A23A01" w:rsidP="00A23A01">
      <w:pPr>
        <w:ind w:right="-1" w:firstLine="708"/>
        <w:rPr>
          <w:rFonts w:ascii="Arial" w:hAnsi="Arial" w:cs="Times New Roman"/>
          <w:szCs w:val="24"/>
        </w:rPr>
      </w:pPr>
      <w:r w:rsidRPr="00A23A01">
        <w:rPr>
          <w:rFonts w:ascii="Arial" w:hAnsi="Arial" w:cs="Times New Roman"/>
          <w:szCs w:val="24"/>
        </w:rPr>
        <w:t xml:space="preserve">Luogo e </w:t>
      </w:r>
      <w:r w:rsidR="005822E7">
        <w:rPr>
          <w:rFonts w:ascii="Arial" w:hAnsi="Arial" w:cs="Times New Roman"/>
          <w:szCs w:val="24"/>
        </w:rPr>
        <w:t>data</w:t>
      </w:r>
      <w:r w:rsidR="005822E7">
        <w:rPr>
          <w:rFonts w:ascii="Arial" w:hAnsi="Arial" w:cs="Times New Roman"/>
          <w:szCs w:val="24"/>
        </w:rPr>
        <w:tab/>
      </w:r>
      <w:r w:rsidR="005822E7">
        <w:rPr>
          <w:rFonts w:ascii="Arial" w:hAnsi="Arial" w:cs="Times New Roman"/>
          <w:szCs w:val="24"/>
        </w:rPr>
        <w:tab/>
      </w:r>
      <w:r w:rsidR="005822E7">
        <w:rPr>
          <w:rFonts w:ascii="Arial" w:hAnsi="Arial" w:cs="Times New Roman"/>
          <w:szCs w:val="24"/>
        </w:rPr>
        <w:tab/>
      </w:r>
      <w:r w:rsidR="005822E7">
        <w:rPr>
          <w:rFonts w:ascii="Arial" w:hAnsi="Arial" w:cs="Times New Roman"/>
          <w:szCs w:val="24"/>
        </w:rPr>
        <w:tab/>
      </w:r>
      <w:r w:rsidR="005822E7">
        <w:rPr>
          <w:rFonts w:ascii="Arial" w:hAnsi="Arial" w:cs="Times New Roman"/>
          <w:szCs w:val="24"/>
        </w:rPr>
        <w:tab/>
        <w:t xml:space="preserve">              </w:t>
      </w:r>
      <w:r w:rsidRPr="00A23A01">
        <w:rPr>
          <w:rFonts w:ascii="Arial" w:hAnsi="Arial" w:cs="Times New Roman"/>
          <w:szCs w:val="24"/>
        </w:rPr>
        <w:t xml:space="preserve">   Firma dell'offerente </w:t>
      </w:r>
    </w:p>
    <w:p w14:paraId="0B2DCC28" w14:textId="77777777" w:rsidR="00A23A01" w:rsidRPr="00A23A01" w:rsidRDefault="00A23A01" w:rsidP="00A23A01">
      <w:pPr>
        <w:ind w:right="-1" w:firstLine="708"/>
        <w:rPr>
          <w:rFonts w:ascii="Times New Roman" w:hAnsi="Times New Roman" w:cs="Times New Roman"/>
          <w:sz w:val="18"/>
          <w:szCs w:val="24"/>
        </w:rPr>
      </w:pPr>
      <w:r w:rsidRPr="00A23A01">
        <w:rPr>
          <w:rFonts w:ascii="Times New Roman" w:hAnsi="Times New Roman" w:cs="Times New Roman"/>
          <w:sz w:val="18"/>
          <w:szCs w:val="24"/>
        </w:rPr>
        <w:tab/>
      </w:r>
      <w:r w:rsidRPr="00A23A01">
        <w:rPr>
          <w:rFonts w:ascii="Times New Roman" w:hAnsi="Times New Roman" w:cs="Times New Roman"/>
          <w:sz w:val="18"/>
          <w:szCs w:val="24"/>
        </w:rPr>
        <w:tab/>
      </w:r>
      <w:r w:rsidRPr="00A23A01">
        <w:rPr>
          <w:rFonts w:ascii="Times New Roman" w:hAnsi="Times New Roman" w:cs="Times New Roman"/>
          <w:sz w:val="18"/>
          <w:szCs w:val="24"/>
        </w:rPr>
        <w:tab/>
      </w:r>
      <w:r w:rsidRPr="00A23A01">
        <w:rPr>
          <w:rFonts w:ascii="Times New Roman" w:hAnsi="Times New Roman" w:cs="Times New Roman"/>
          <w:sz w:val="18"/>
          <w:szCs w:val="24"/>
        </w:rPr>
        <w:tab/>
      </w:r>
      <w:r w:rsidRPr="00A23A01">
        <w:rPr>
          <w:rFonts w:ascii="Times New Roman" w:hAnsi="Times New Roman" w:cs="Times New Roman"/>
          <w:sz w:val="18"/>
          <w:szCs w:val="24"/>
        </w:rPr>
        <w:tab/>
      </w:r>
      <w:r w:rsidRPr="00A23A01">
        <w:rPr>
          <w:rFonts w:ascii="Times New Roman" w:hAnsi="Times New Roman" w:cs="Times New Roman"/>
          <w:sz w:val="18"/>
          <w:szCs w:val="24"/>
        </w:rPr>
        <w:tab/>
      </w:r>
    </w:p>
    <w:p w14:paraId="76FDD1AD" w14:textId="77777777" w:rsidR="00A23A01" w:rsidRPr="00A23A01" w:rsidRDefault="00A23A01" w:rsidP="00A23A01">
      <w:pPr>
        <w:ind w:right="-1"/>
        <w:rPr>
          <w:rFonts w:ascii="Times New Roman" w:hAnsi="Times New Roman" w:cs="Times New Roman"/>
          <w:sz w:val="18"/>
          <w:szCs w:val="24"/>
        </w:rPr>
      </w:pPr>
    </w:p>
    <w:p w14:paraId="0261CE11" w14:textId="77777777" w:rsidR="00A23A01" w:rsidRDefault="00A23A01" w:rsidP="00C735D5">
      <w:pPr>
        <w:ind w:right="-1" w:firstLine="708"/>
        <w:rPr>
          <w:rFonts w:ascii="Calibri" w:hAnsi="Calibri" w:cs="Calibri"/>
          <w:szCs w:val="24"/>
          <w:lang w:eastAsia="it-IT"/>
        </w:rPr>
      </w:pPr>
      <w:r w:rsidRPr="00A23A01">
        <w:rPr>
          <w:rFonts w:ascii="Times New Roman" w:hAnsi="Times New Roman" w:cs="Times New Roman"/>
          <w:sz w:val="18"/>
          <w:szCs w:val="24"/>
        </w:rPr>
        <w:t>_______________________</w:t>
      </w:r>
      <w:r w:rsidRPr="00A23A01">
        <w:rPr>
          <w:rFonts w:ascii="Times New Roman" w:hAnsi="Times New Roman" w:cs="Times New Roman"/>
          <w:sz w:val="18"/>
          <w:szCs w:val="24"/>
        </w:rPr>
        <w:tab/>
      </w:r>
      <w:r w:rsidRPr="00A23A01">
        <w:rPr>
          <w:rFonts w:ascii="Times New Roman" w:hAnsi="Times New Roman" w:cs="Times New Roman"/>
          <w:sz w:val="18"/>
          <w:szCs w:val="24"/>
        </w:rPr>
        <w:tab/>
        <w:t xml:space="preserve">            </w:t>
      </w:r>
      <w:r w:rsidRPr="00A23A01">
        <w:rPr>
          <w:rFonts w:ascii="Times New Roman" w:hAnsi="Times New Roman" w:cs="Times New Roman"/>
          <w:sz w:val="18"/>
          <w:szCs w:val="24"/>
        </w:rPr>
        <w:tab/>
      </w:r>
      <w:r w:rsidRPr="00A23A01">
        <w:rPr>
          <w:rFonts w:ascii="Times New Roman" w:hAnsi="Times New Roman" w:cs="Times New Roman"/>
          <w:sz w:val="18"/>
          <w:szCs w:val="24"/>
        </w:rPr>
        <w:tab/>
      </w:r>
      <w:r w:rsidR="00C735D5">
        <w:rPr>
          <w:rFonts w:ascii="Times New Roman" w:hAnsi="Times New Roman" w:cs="Times New Roman"/>
          <w:sz w:val="18"/>
          <w:szCs w:val="24"/>
        </w:rPr>
        <w:t xml:space="preserve">              </w:t>
      </w:r>
      <w:r w:rsidRPr="00A23A01">
        <w:rPr>
          <w:rFonts w:ascii="Times New Roman" w:hAnsi="Times New Roman" w:cs="Times New Roman"/>
          <w:sz w:val="18"/>
          <w:szCs w:val="24"/>
        </w:rPr>
        <w:t>_</w:t>
      </w:r>
      <w:r w:rsidR="00C735D5">
        <w:rPr>
          <w:rFonts w:ascii="Times New Roman" w:hAnsi="Times New Roman" w:cs="Times New Roman"/>
          <w:sz w:val="18"/>
          <w:szCs w:val="24"/>
        </w:rPr>
        <w:t>_______________________________</w:t>
      </w:r>
    </w:p>
    <w:sectPr w:rsidR="00A23A01" w:rsidSect="005B099F">
      <w:headerReference w:type="default" r:id="rId7"/>
      <w:footerReference w:type="default" r:id="rId8"/>
      <w:pgSz w:w="11906" w:h="16838"/>
      <w:pgMar w:top="2268" w:right="1418" w:bottom="851" w:left="1418" w:header="720" w:footer="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0685" w14:textId="77777777" w:rsidR="0064766F" w:rsidRDefault="0064766F">
      <w:r>
        <w:separator/>
      </w:r>
    </w:p>
  </w:endnote>
  <w:endnote w:type="continuationSeparator" w:id="0">
    <w:p w14:paraId="248FBB23" w14:textId="77777777" w:rsidR="0064766F" w:rsidRDefault="0064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erif">
    <w:charset w:val="00"/>
    <w:family w:val="roman"/>
    <w:pitch w:val="variable"/>
    <w:sig w:usb0="E40006FF" w:usb1="5200F9FB" w:usb2="0A04002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55B6" w14:textId="60416866" w:rsidR="00C735D5" w:rsidRDefault="00D70E36">
    <w:pPr>
      <w:pStyle w:val="Pidipagina"/>
      <w:rPr>
        <w:sz w:val="2"/>
      </w:rPr>
    </w:pPr>
    <w:r>
      <w:rPr>
        <w:noProof/>
      </w:rPr>
      <w:pict w14:anchorId="53AE495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17.65pt;margin-top:.05pt;width:6.45pt;height:13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" stroked="f">
          <v:fill opacity="0"/>
          <v:textbox inset="0,0,0,0">
            <w:txbxContent>
              <w:p w14:paraId="046AFEBF" w14:textId="77777777" w:rsidR="00C735D5" w:rsidRDefault="00C735D5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E535A3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14:paraId="1EB40CF2" w14:textId="77777777" w:rsidR="00C735D5" w:rsidRDefault="00C735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AE2C" w14:textId="77777777" w:rsidR="0064766F" w:rsidRDefault="0064766F">
      <w:r>
        <w:separator/>
      </w:r>
    </w:p>
  </w:footnote>
  <w:footnote w:type="continuationSeparator" w:id="0">
    <w:p w14:paraId="3D96FF64" w14:textId="77777777" w:rsidR="0064766F" w:rsidRDefault="00647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113C" w14:textId="00943E9F" w:rsidR="00C735D5" w:rsidRDefault="00EF0D91">
    <w:pPr>
      <w:pBdr>
        <w:top w:val="single" w:sz="4" w:space="0" w:color="000000"/>
      </w:pBdr>
      <w:tabs>
        <w:tab w:val="left" w:pos="1950"/>
      </w:tabs>
      <w:snapToGrid w:val="0"/>
      <w:rPr>
        <w:rFonts w:ascii="Tahoma" w:hAnsi="Tahoma" w:cs="Tahoma"/>
        <w:b/>
        <w:sz w:val="12"/>
        <w:szCs w:val="12"/>
      </w:rPr>
    </w:pPr>
    <w:r>
      <w:rPr>
        <w:noProof/>
      </w:rPr>
      <w:drawing>
        <wp:anchor distT="0" distB="0" distL="114935" distR="114935" simplePos="0" relativeHeight="251658240" behindDoc="1" locked="0" layoutInCell="1" allowOverlap="1" wp14:anchorId="6611C8E7" wp14:editId="731ED312">
          <wp:simplePos x="0" y="0"/>
          <wp:positionH relativeFrom="column">
            <wp:posOffset>-729615</wp:posOffset>
          </wp:positionH>
          <wp:positionV relativeFrom="paragraph">
            <wp:posOffset>74295</wp:posOffset>
          </wp:positionV>
          <wp:extent cx="1539240" cy="90106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901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2D0921" w14:textId="77777777" w:rsidR="00C735D5" w:rsidRDefault="00C735D5">
    <w:pPr>
      <w:pBdr>
        <w:top w:val="single" w:sz="4" w:space="0" w:color="000000"/>
      </w:pBdr>
      <w:tabs>
        <w:tab w:val="left" w:pos="1950"/>
      </w:tabs>
      <w:snapToGrid w:val="0"/>
      <w:jc w:val="center"/>
      <w:rPr>
        <w:bCs/>
        <w:color w:val="999999"/>
        <w:kern w:val="1"/>
        <w:sz w:val="4"/>
        <w:szCs w:val="4"/>
      </w:rPr>
    </w:pPr>
    <w:r>
      <w:rPr>
        <w:rFonts w:ascii="Times New Roman" w:hAnsi="Times New Roman" w:cs="Times New Roman"/>
        <w:b/>
        <w:bCs/>
        <w:sz w:val="28"/>
        <w:szCs w:val="28"/>
      </w:rPr>
      <w:t>CONSORZIO 4 BASSO VALDARNO</w:t>
    </w:r>
  </w:p>
  <w:p w14:paraId="7FC42B20" w14:textId="77777777" w:rsidR="00C735D5" w:rsidRDefault="00C735D5">
    <w:pPr>
      <w:tabs>
        <w:tab w:val="left" w:pos="1950"/>
      </w:tabs>
      <w:snapToGrid w:val="0"/>
      <w:rPr>
        <w:bCs/>
        <w:color w:val="999999"/>
        <w:kern w:val="1"/>
        <w:sz w:val="4"/>
        <w:szCs w:val="4"/>
      </w:rPr>
    </w:pPr>
  </w:p>
  <w:p w14:paraId="23B7594C" w14:textId="7945CEA6" w:rsidR="00C735D5" w:rsidRDefault="00C735D5">
    <w:pPr>
      <w:snapToGrid w:val="0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 xml:space="preserve">Sede </w:t>
    </w:r>
    <w:r w:rsidR="00082A72">
      <w:rPr>
        <w:rFonts w:ascii="Times New Roman" w:hAnsi="Times New Roman" w:cs="Times New Roman"/>
        <w:bCs/>
        <w:sz w:val="18"/>
        <w:szCs w:val="18"/>
      </w:rPr>
      <w:t>legale: VIA</w:t>
    </w:r>
    <w:r>
      <w:rPr>
        <w:rFonts w:ascii="Times New Roman" w:hAnsi="Times New Roman" w:cs="Times New Roman"/>
        <w:bCs/>
        <w:sz w:val="18"/>
        <w:szCs w:val="18"/>
      </w:rPr>
      <w:t xml:space="preserve"> SAN MARTINO, 60 – 56125 PISA                                          </w:t>
    </w:r>
  </w:p>
  <w:p w14:paraId="4BE97706" w14:textId="77777777" w:rsidR="00C735D5" w:rsidRDefault="00C735D5">
    <w:pPr>
      <w:snapToGrid w:val="0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 xml:space="preserve">Consorzio di Bonifica ai sensi </w:t>
    </w:r>
    <w:proofErr w:type="gramStart"/>
    <w:r>
      <w:rPr>
        <w:rFonts w:ascii="Times New Roman" w:hAnsi="Times New Roman" w:cs="Times New Roman"/>
        <w:bCs/>
        <w:sz w:val="18"/>
        <w:szCs w:val="18"/>
      </w:rPr>
      <w:t>della  L.</w:t>
    </w:r>
    <w:proofErr w:type="gramEnd"/>
    <w:r>
      <w:rPr>
        <w:rFonts w:ascii="Times New Roman" w:hAnsi="Times New Roman" w:cs="Times New Roman"/>
        <w:bCs/>
        <w:sz w:val="18"/>
        <w:szCs w:val="18"/>
      </w:rPr>
      <w:t xml:space="preserve"> R. 79/2012 (ente pubblico economico)</w:t>
    </w:r>
  </w:p>
  <w:p w14:paraId="568806C8" w14:textId="77777777" w:rsidR="00C735D5" w:rsidRDefault="00C735D5">
    <w:pPr>
      <w:snapToGrid w:val="0"/>
      <w:jc w:val="center"/>
    </w:pPr>
    <w:r>
      <w:rPr>
        <w:rFonts w:ascii="Times New Roman" w:hAnsi="Times New Roman" w:cs="Times New Roman"/>
        <w:bCs/>
        <w:sz w:val="18"/>
        <w:szCs w:val="18"/>
      </w:rPr>
      <w:t>C.F.: 02127580500 - tel.: 050 505411 - fax: 050 505438</w:t>
    </w:r>
  </w:p>
  <w:p w14:paraId="3B790C2F" w14:textId="77777777" w:rsidR="00C735D5" w:rsidRDefault="00C735D5">
    <w:pPr>
      <w:pStyle w:val="Intestazione"/>
    </w:pPr>
    <w:r>
      <w:t>___________________________________________________________________</w:t>
    </w:r>
  </w:p>
  <w:p w14:paraId="2DD545A3" w14:textId="77777777" w:rsidR="00C735D5" w:rsidRPr="00D156EF" w:rsidRDefault="00C735D5" w:rsidP="00A37559">
    <w:pP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4FE"/>
    <w:rsid w:val="00034E62"/>
    <w:rsid w:val="00046ED5"/>
    <w:rsid w:val="00062155"/>
    <w:rsid w:val="00082A72"/>
    <w:rsid w:val="00085229"/>
    <w:rsid w:val="000A7B39"/>
    <w:rsid w:val="000E18B7"/>
    <w:rsid w:val="000F31E2"/>
    <w:rsid w:val="00111B5D"/>
    <w:rsid w:val="001C3E13"/>
    <w:rsid w:val="00201235"/>
    <w:rsid w:val="00220B7D"/>
    <w:rsid w:val="00240B6D"/>
    <w:rsid w:val="002C574B"/>
    <w:rsid w:val="002D37F3"/>
    <w:rsid w:val="00304615"/>
    <w:rsid w:val="00390347"/>
    <w:rsid w:val="00397FC7"/>
    <w:rsid w:val="00466050"/>
    <w:rsid w:val="0049532B"/>
    <w:rsid w:val="004C7115"/>
    <w:rsid w:val="004D459B"/>
    <w:rsid w:val="00536F48"/>
    <w:rsid w:val="0054037F"/>
    <w:rsid w:val="005822E7"/>
    <w:rsid w:val="005B099F"/>
    <w:rsid w:val="005C6D24"/>
    <w:rsid w:val="00612003"/>
    <w:rsid w:val="0064766F"/>
    <w:rsid w:val="006642EE"/>
    <w:rsid w:val="006802AC"/>
    <w:rsid w:val="00682F10"/>
    <w:rsid w:val="00716770"/>
    <w:rsid w:val="00720964"/>
    <w:rsid w:val="00790BBA"/>
    <w:rsid w:val="007A4410"/>
    <w:rsid w:val="007D794C"/>
    <w:rsid w:val="008551A3"/>
    <w:rsid w:val="00892BE4"/>
    <w:rsid w:val="008B651C"/>
    <w:rsid w:val="008F71D1"/>
    <w:rsid w:val="009211D2"/>
    <w:rsid w:val="00954AFB"/>
    <w:rsid w:val="00973F0F"/>
    <w:rsid w:val="009E237F"/>
    <w:rsid w:val="00A23A01"/>
    <w:rsid w:val="00A37559"/>
    <w:rsid w:val="00A55E15"/>
    <w:rsid w:val="00A967B4"/>
    <w:rsid w:val="00AE31AD"/>
    <w:rsid w:val="00B05A51"/>
    <w:rsid w:val="00B20E7F"/>
    <w:rsid w:val="00B35CBF"/>
    <w:rsid w:val="00B37A00"/>
    <w:rsid w:val="00B734FE"/>
    <w:rsid w:val="00BA4133"/>
    <w:rsid w:val="00C735D5"/>
    <w:rsid w:val="00C81273"/>
    <w:rsid w:val="00C852E9"/>
    <w:rsid w:val="00C95A86"/>
    <w:rsid w:val="00CA6B82"/>
    <w:rsid w:val="00CC261E"/>
    <w:rsid w:val="00D156EF"/>
    <w:rsid w:val="00D51FDF"/>
    <w:rsid w:val="00D70E36"/>
    <w:rsid w:val="00D9256A"/>
    <w:rsid w:val="00DC473A"/>
    <w:rsid w:val="00DD271D"/>
    <w:rsid w:val="00DE15FA"/>
    <w:rsid w:val="00E33C1B"/>
    <w:rsid w:val="00E42421"/>
    <w:rsid w:val="00E535A3"/>
    <w:rsid w:val="00EB60FC"/>
    <w:rsid w:val="00EF0D91"/>
    <w:rsid w:val="00F57986"/>
    <w:rsid w:val="00F86DAE"/>
    <w:rsid w:val="00FA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4FD086"/>
  <w15:docId w15:val="{9B358EC4-E436-4ACE-9FB0-5911198A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vantGarde Bk BT" w:hAnsi="AvantGarde Bk BT" w:cs="AvantGarde Bk BT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Verdana" w:eastAsia="Times New Roman" w:hAnsi="Verdana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Verdana" w:eastAsia="Times New Roman" w:hAnsi="Verdana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Verdana" w:eastAsia="Times New Roman" w:hAnsi="Verdana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3z0">
    <w:name w:val="WW8Num13z0"/>
    <w:rPr>
      <w:rFonts w:ascii="Verdana" w:eastAsia="Times New Roman" w:hAnsi="Verdana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Verdana" w:eastAsia="Times New Roman" w:hAnsi="Verdana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Verdana" w:eastAsia="Times New Roman" w:hAnsi="Verdana" w:cs="Times New Roman"/>
    </w:rPr>
  </w:style>
  <w:style w:type="character" w:customStyle="1" w:styleId="WW8Num19z0">
    <w:name w:val="WW8Num19z0"/>
    <w:rPr>
      <w:rFonts w:ascii="Verdana" w:eastAsia="Times New Roman" w:hAnsi="Verdana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3z0">
    <w:name w:val="WW8Num23z0"/>
    <w:rPr>
      <w:rFonts w:ascii="Verdana" w:eastAsia="Times New Roman" w:hAnsi="Verdana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Verdana" w:eastAsia="Times New Roman" w:hAnsi="Verdana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8z0">
    <w:name w:val="WW8Num28z0"/>
    <w:rPr>
      <w:rFonts w:ascii="Verdana" w:eastAsia="Times New Roman" w:hAnsi="Verdana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2z0">
    <w:name w:val="WW8Num32z0"/>
    <w:rPr>
      <w:rFonts w:ascii="Verdana" w:eastAsia="Times New Roman" w:hAnsi="Verdana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4z0">
    <w:name w:val="WW8Num34z0"/>
    <w:rPr>
      <w:rFonts w:ascii="Verdana" w:eastAsia="Times New Roman" w:hAnsi="Verdana" w:cs="Times New Roman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comma1">
    <w:name w:val="comma1"/>
    <w:basedOn w:val="Normale"/>
    <w:pPr>
      <w:widowControl w:val="0"/>
      <w:autoSpaceDE w:val="0"/>
      <w:spacing w:before="57"/>
      <w:ind w:firstLine="170"/>
      <w:jc w:val="both"/>
    </w:pPr>
    <w:rPr>
      <w:rFonts w:ascii="Times New Roman" w:eastAsia="DejaVu Serif" w:hAnsi="Times New Roman" w:cs="Calibri"/>
      <w:sz w:val="18"/>
      <w:szCs w:val="18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Times New Roman" w:hAnsi="Times New Roman" w:cs="Times New Roman"/>
      <w:b/>
      <w:bCs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tadichiusura">
    <w:name w:val="endnote text"/>
    <w:basedOn w:val="Normale"/>
    <w:rPr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styleId="NormaleWeb">
    <w:name w:val="Normal (Web)"/>
    <w:basedOn w:val="Normale"/>
    <w:pPr>
      <w:spacing w:before="280" w:after="119"/>
    </w:pPr>
    <w:rPr>
      <w:rFonts w:ascii="Times New Roman" w:hAnsi="Times New Roman" w:cs="Times New Roman"/>
      <w:szCs w:val="24"/>
      <w:lang w:val="en-US"/>
    </w:rPr>
  </w:style>
  <w:style w:type="paragraph" w:customStyle="1" w:styleId="WW-Predefinito">
    <w:name w:val="WW-Predefinito"/>
    <w:pPr>
      <w:widowControl w:val="0"/>
      <w:suppressAutoHyphens/>
      <w:autoSpaceDE w:val="0"/>
    </w:pPr>
    <w:rPr>
      <w:kern w:val="1"/>
      <w:sz w:val="24"/>
      <w:szCs w:val="24"/>
      <w:lang w:val="ru-RU" w:eastAsia="hi-IN" w:bidi="hi-IN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apple-converted-space">
    <w:name w:val="apple-converted-space"/>
    <w:basedOn w:val="Carpredefinitoparagrafo"/>
    <w:rsid w:val="00C95A86"/>
  </w:style>
  <w:style w:type="table" w:styleId="Grigliatabella">
    <w:name w:val="Table Grid"/>
    <w:basedOn w:val="Tabellanormale"/>
    <w:rsid w:val="00682F1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iPriority w:val="99"/>
    <w:rsid w:val="00062155"/>
    <w:pPr>
      <w:suppressAutoHyphens w:val="0"/>
      <w:spacing w:before="120" w:after="120"/>
      <w:ind w:left="567" w:right="567"/>
      <w:jc w:val="both"/>
    </w:pPr>
    <w:rPr>
      <w:rFonts w:ascii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cardo.CONSORZIO\Dati%20applicazioni\Microsoft\Modelli\CARTA%20LOGO%20EMAI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LOGO EMAIL</Template>
  <TotalTime>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BILANCIO DI PREVISIONE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BILANCIO DI PREVISIONE</dc:title>
  <dc:subject/>
  <dc:creator>Riccardo</dc:creator>
  <cp:keywords/>
  <dc:description/>
  <cp:lastModifiedBy>Antonio Coppola</cp:lastModifiedBy>
  <cp:revision>6</cp:revision>
  <cp:lastPrinted>2016-11-29T15:31:00Z</cp:lastPrinted>
  <dcterms:created xsi:type="dcterms:W3CDTF">2021-05-18T12:13:00Z</dcterms:created>
  <dcterms:modified xsi:type="dcterms:W3CDTF">2021-11-18T07:44:00Z</dcterms:modified>
</cp:coreProperties>
</file>